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38" w:rsidRDefault="00EC4938" w:rsidP="00E60CF3">
      <w:pPr>
        <w:widowControl w:val="0"/>
        <w:autoSpaceDE w:val="0"/>
        <w:autoSpaceDN w:val="0"/>
        <w:adjustRightInd w:val="0"/>
        <w:snapToGrid w:val="0"/>
        <w:rPr>
          <w:color w:val="000000"/>
          <w:sz w:val="21"/>
          <w:szCs w:val="21"/>
        </w:rPr>
      </w:pPr>
    </w:p>
    <w:p w:rsidR="00E62654" w:rsidRDefault="00E62654" w:rsidP="00E60CF3">
      <w:pPr>
        <w:widowControl w:val="0"/>
        <w:autoSpaceDE w:val="0"/>
        <w:autoSpaceDN w:val="0"/>
        <w:adjustRightInd w:val="0"/>
        <w:snapToGrid w:val="0"/>
        <w:rPr>
          <w:color w:val="000000"/>
          <w:sz w:val="21"/>
          <w:szCs w:val="21"/>
        </w:rPr>
      </w:pPr>
    </w:p>
    <w:p w:rsidR="005217C1" w:rsidRPr="00E849DB" w:rsidRDefault="0013551C" w:rsidP="00E849DB">
      <w:pPr>
        <w:widowControl w:val="0"/>
        <w:autoSpaceDE w:val="0"/>
        <w:autoSpaceDN w:val="0"/>
        <w:adjustRightInd w:val="0"/>
        <w:snapToGrid w:val="0"/>
        <w:rPr>
          <w:rFonts w:ascii="Vladimir Script" w:hAnsi="Vladimir Script"/>
          <w:b/>
          <w:color w:val="000000"/>
          <w:sz w:val="56"/>
          <w:szCs w:val="56"/>
        </w:rPr>
      </w:pPr>
      <w:r>
        <w:rPr>
          <w:noProof/>
          <w:lang w:eastAsia="nl-NL"/>
        </w:rPr>
        <w:drawing>
          <wp:anchor distT="0" distB="0" distL="114935" distR="114935" simplePos="0" relativeHeight="251654656" behindDoc="0" locked="0" layoutInCell="1" allowOverlap="1">
            <wp:simplePos x="0" y="0"/>
            <wp:positionH relativeFrom="column">
              <wp:posOffset>-87630</wp:posOffset>
            </wp:positionH>
            <wp:positionV relativeFrom="paragraph">
              <wp:posOffset>109855</wp:posOffset>
            </wp:positionV>
            <wp:extent cx="2886075" cy="1429385"/>
            <wp:effectExtent l="19050" t="19050" r="104775" b="94615"/>
            <wp:wrapTight wrapText="bothSides">
              <wp:wrapPolygon edited="0">
                <wp:start x="-143" y="-288"/>
                <wp:lineTo x="-143" y="21590"/>
                <wp:lineTo x="143" y="22742"/>
                <wp:lineTo x="143" y="22742"/>
                <wp:lineTo x="22242" y="22742"/>
                <wp:lineTo x="22242" y="288"/>
                <wp:lineTo x="21956" y="-288"/>
                <wp:lineTo x="-143" y="-288"/>
              </wp:wrapPolygon>
            </wp:wrapTight>
            <wp:docPr id="2" name="Afbeelding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duotone>
                        <a:schemeClr val="accent5">
                          <a:shade val="45000"/>
                          <a:satMod val="135000"/>
                        </a:schemeClr>
                        <a:prstClr val="white"/>
                      </a:duotone>
                      <a:extLst>
                        <a:ext uri="{BEBA8EAE-BF5A-486C-A8C5-ECC9F3942E4B}">
                          <a14:imgProps xmlns:a14="http://schemas.microsoft.com/office/drawing/2010/main">
                            <a14:imgLayer r:embed="rId8">
                              <a14:imgEffect>
                                <a14:brightnessContrast contrast="40000"/>
                              </a14:imgEffect>
                            </a14:imgLayer>
                          </a14:imgProps>
                        </a:ext>
                      </a:extLst>
                    </a:blip>
                    <a:srcRect/>
                    <a:stretch>
                      <a:fillRect/>
                    </a:stretch>
                  </pic:blipFill>
                  <pic:spPr bwMode="auto">
                    <a:xfrm>
                      <a:off x="0" y="0"/>
                      <a:ext cx="2886075" cy="1429385"/>
                    </a:xfrm>
                    <a:prstGeom prst="rect">
                      <a:avLst/>
                    </a:prstGeom>
                    <a:solidFill>
                      <a:srgbClr val="FFFFFF"/>
                    </a:solidFill>
                    <a:ln w="635" cmpd="sng">
                      <a:solidFill>
                        <a:schemeClr val="accent1"/>
                      </a:solidFill>
                      <a:miter lim="800000"/>
                      <a:headEnd/>
                      <a:tailEnd/>
                    </a:ln>
                    <a:effectLst>
                      <a:outerShdw dist="107763" dir="2700000" algn="ctr" rotWithShape="0">
                        <a:srgbClr val="000000">
                          <a:alpha val="50000"/>
                        </a:srgbClr>
                      </a:outerShdw>
                    </a:effectLst>
                  </pic:spPr>
                </pic:pic>
              </a:graphicData>
            </a:graphic>
          </wp:anchor>
        </w:drawing>
      </w:r>
      <w:r w:rsidR="008D722B">
        <w:rPr>
          <w:rFonts w:ascii="Vladimir Script" w:hAnsi="Vladimir Script"/>
          <w:b/>
          <w:color w:val="000000"/>
          <w:sz w:val="96"/>
          <w:szCs w:val="96"/>
        </w:rPr>
        <w:t>U</w:t>
      </w:r>
      <w:r w:rsidR="00E849DB" w:rsidRPr="00E849DB">
        <w:rPr>
          <w:rFonts w:ascii="Vladimir Script" w:hAnsi="Vladimir Script"/>
          <w:b/>
          <w:color w:val="000000"/>
          <w:sz w:val="96"/>
          <w:szCs w:val="96"/>
        </w:rPr>
        <w:t>itnodiging</w:t>
      </w:r>
      <w:r w:rsidR="00E849DB" w:rsidRPr="00E849DB">
        <w:rPr>
          <w:rFonts w:ascii="Vladimir Script" w:hAnsi="Vladimir Script"/>
          <w:b/>
          <w:color w:val="000000"/>
          <w:sz w:val="56"/>
          <w:szCs w:val="56"/>
        </w:rPr>
        <w:t xml:space="preserve"> …</w:t>
      </w:r>
    </w:p>
    <w:p w:rsidR="00EA1F60" w:rsidRPr="00C62F3D" w:rsidRDefault="00E849DB" w:rsidP="005217C1">
      <w:pPr>
        <w:widowControl w:val="0"/>
        <w:autoSpaceDE w:val="0"/>
        <w:autoSpaceDN w:val="0"/>
        <w:adjustRightInd w:val="0"/>
        <w:snapToGrid w:val="0"/>
        <w:ind w:left="3828"/>
        <w:rPr>
          <w:rFonts w:ascii="Verdana" w:hAnsi="Verdana"/>
          <w:color w:val="000000"/>
          <w:sz w:val="20"/>
          <w:szCs w:val="20"/>
        </w:rPr>
      </w:pPr>
      <w:r w:rsidRPr="00C62F3D">
        <w:rPr>
          <w:rFonts w:ascii="Verdana" w:hAnsi="Verdana"/>
          <w:color w:val="000000"/>
          <w:sz w:val="20"/>
          <w:szCs w:val="20"/>
        </w:rPr>
        <w:t>…</w:t>
      </w:r>
      <w:r w:rsidR="00C74A4F" w:rsidRPr="00C62F3D">
        <w:rPr>
          <w:rFonts w:ascii="Verdana" w:hAnsi="Verdana"/>
          <w:color w:val="000000"/>
          <w:sz w:val="20"/>
          <w:szCs w:val="20"/>
        </w:rPr>
        <w:t>voor het weekend van</w:t>
      </w:r>
      <w:r w:rsidR="00B313EC" w:rsidRPr="00C62F3D">
        <w:rPr>
          <w:rFonts w:ascii="Verdana" w:hAnsi="Verdana"/>
          <w:color w:val="000000"/>
          <w:sz w:val="20"/>
          <w:szCs w:val="20"/>
        </w:rPr>
        <w:t xml:space="preserve"> </w:t>
      </w:r>
      <w:r w:rsidR="00916E19" w:rsidRPr="00C62F3D">
        <w:rPr>
          <w:rFonts w:ascii="Verdana" w:hAnsi="Verdana"/>
          <w:b/>
          <w:bCs/>
          <w:color w:val="000000"/>
          <w:sz w:val="20"/>
          <w:szCs w:val="20"/>
        </w:rPr>
        <w:t>31 maart – 2 april 2017</w:t>
      </w:r>
      <w:r w:rsidR="00B313EC" w:rsidRPr="00C62F3D">
        <w:rPr>
          <w:rFonts w:ascii="Verdana" w:hAnsi="Verdana"/>
          <w:color w:val="000000"/>
          <w:sz w:val="20"/>
          <w:szCs w:val="20"/>
        </w:rPr>
        <w:t xml:space="preserve"> </w:t>
      </w:r>
      <w:r w:rsidR="00C74A4F" w:rsidRPr="00C62F3D">
        <w:rPr>
          <w:rFonts w:ascii="Verdana" w:hAnsi="Verdana"/>
          <w:color w:val="000000"/>
          <w:sz w:val="20"/>
          <w:szCs w:val="20"/>
        </w:rPr>
        <w:t xml:space="preserve">op </w:t>
      </w:r>
      <w:r w:rsidR="00631B01" w:rsidRPr="00C62F3D">
        <w:rPr>
          <w:rFonts w:ascii="Verdana" w:hAnsi="Verdana"/>
          <w:color w:val="000000"/>
          <w:sz w:val="20"/>
          <w:szCs w:val="20"/>
        </w:rPr>
        <w:t>de</w:t>
      </w:r>
      <w:r w:rsidR="00A27323" w:rsidRPr="00C62F3D">
        <w:rPr>
          <w:rFonts w:ascii="Verdana" w:hAnsi="Verdana"/>
          <w:color w:val="000000"/>
          <w:sz w:val="20"/>
          <w:szCs w:val="20"/>
        </w:rPr>
        <w:t xml:space="preserve"> </w:t>
      </w:r>
      <w:r w:rsidR="00C74A4F" w:rsidRPr="00C62F3D">
        <w:rPr>
          <w:rFonts w:ascii="Verdana" w:hAnsi="Verdana"/>
          <w:color w:val="000000"/>
          <w:sz w:val="20"/>
          <w:szCs w:val="20"/>
        </w:rPr>
        <w:t>gezellige</w:t>
      </w:r>
      <w:r w:rsidR="00A27323" w:rsidRPr="00C62F3D">
        <w:rPr>
          <w:rFonts w:ascii="Verdana" w:hAnsi="Verdana"/>
          <w:color w:val="000000"/>
          <w:sz w:val="20"/>
          <w:szCs w:val="20"/>
        </w:rPr>
        <w:t xml:space="preserve"> locatie “D</w:t>
      </w:r>
      <w:r w:rsidR="00B313EC" w:rsidRPr="00C62F3D">
        <w:rPr>
          <w:rFonts w:ascii="Verdana" w:hAnsi="Verdana"/>
          <w:color w:val="000000"/>
          <w:sz w:val="20"/>
          <w:szCs w:val="20"/>
        </w:rPr>
        <w:t>e Stoppelberg</w:t>
      </w:r>
      <w:r w:rsidR="00A27323" w:rsidRPr="00C62F3D">
        <w:rPr>
          <w:rFonts w:ascii="Verdana" w:hAnsi="Verdana"/>
          <w:color w:val="000000"/>
          <w:sz w:val="20"/>
          <w:szCs w:val="20"/>
        </w:rPr>
        <w:t>”</w:t>
      </w:r>
      <w:r w:rsidR="00B313EC" w:rsidRPr="00C62F3D">
        <w:rPr>
          <w:rFonts w:ascii="Verdana" w:hAnsi="Verdana"/>
          <w:color w:val="000000"/>
          <w:sz w:val="20"/>
          <w:szCs w:val="20"/>
        </w:rPr>
        <w:t xml:space="preserve"> te</w:t>
      </w:r>
      <w:r w:rsidR="00B313EC" w:rsidRPr="00C62F3D">
        <w:rPr>
          <w:rFonts w:ascii="Verdana" w:hAnsi="Verdana"/>
          <w:sz w:val="20"/>
          <w:szCs w:val="20"/>
        </w:rPr>
        <w:t xml:space="preserve"> </w:t>
      </w:r>
      <w:r w:rsidR="00B313EC" w:rsidRPr="00C62F3D">
        <w:rPr>
          <w:rFonts w:ascii="Verdana" w:hAnsi="Verdana"/>
          <w:color w:val="000000"/>
          <w:sz w:val="20"/>
          <w:szCs w:val="20"/>
        </w:rPr>
        <w:t xml:space="preserve">Beekbergen. </w:t>
      </w:r>
      <w:r w:rsidR="00631B01" w:rsidRPr="00C62F3D">
        <w:rPr>
          <w:rFonts w:ascii="Verdana" w:hAnsi="Verdana"/>
          <w:color w:val="000000"/>
          <w:sz w:val="20"/>
          <w:szCs w:val="20"/>
        </w:rPr>
        <w:t>Het weekend is voor 3</w:t>
      </w:r>
      <w:r w:rsidR="00916E19" w:rsidRPr="00C62F3D">
        <w:rPr>
          <w:rFonts w:ascii="Verdana" w:hAnsi="Verdana"/>
          <w:color w:val="000000"/>
          <w:sz w:val="20"/>
          <w:szCs w:val="20"/>
        </w:rPr>
        <w:t>5</w:t>
      </w:r>
      <w:r w:rsidR="00631B01" w:rsidRPr="00C62F3D">
        <w:rPr>
          <w:rFonts w:ascii="Verdana" w:hAnsi="Verdana"/>
          <w:color w:val="000000"/>
          <w:sz w:val="20"/>
          <w:szCs w:val="20"/>
        </w:rPr>
        <w:t>+ en we willen naast ontspanning en elkaar ontmoeten</w:t>
      </w:r>
      <w:r w:rsidR="00BF6417" w:rsidRPr="00C62F3D">
        <w:rPr>
          <w:rFonts w:ascii="Verdana" w:hAnsi="Verdana"/>
          <w:color w:val="000000"/>
          <w:sz w:val="20"/>
          <w:szCs w:val="20"/>
        </w:rPr>
        <w:t xml:space="preserve">, </w:t>
      </w:r>
      <w:r w:rsidR="00631B01" w:rsidRPr="00C62F3D">
        <w:rPr>
          <w:rFonts w:ascii="Verdana" w:hAnsi="Verdana"/>
          <w:color w:val="000000"/>
          <w:sz w:val="20"/>
          <w:szCs w:val="20"/>
        </w:rPr>
        <w:t>ons gaan b</w:t>
      </w:r>
      <w:r w:rsidR="00BF6417" w:rsidRPr="00C62F3D">
        <w:rPr>
          <w:rFonts w:ascii="Verdana" w:hAnsi="Verdana"/>
          <w:color w:val="000000"/>
          <w:sz w:val="20"/>
          <w:szCs w:val="20"/>
        </w:rPr>
        <w:t>uigen</w:t>
      </w:r>
      <w:r w:rsidR="00631B01" w:rsidRPr="00C62F3D">
        <w:rPr>
          <w:rFonts w:ascii="Verdana" w:hAnsi="Verdana"/>
          <w:color w:val="000000"/>
          <w:sz w:val="20"/>
          <w:szCs w:val="20"/>
        </w:rPr>
        <w:t xml:space="preserve"> </w:t>
      </w:r>
      <w:r w:rsidR="00BF6417" w:rsidRPr="00C62F3D">
        <w:rPr>
          <w:rFonts w:ascii="Verdana" w:hAnsi="Verdana"/>
          <w:color w:val="000000"/>
          <w:sz w:val="20"/>
          <w:szCs w:val="20"/>
        </w:rPr>
        <w:t>over</w:t>
      </w:r>
      <w:r w:rsidR="00631B01" w:rsidRPr="00C62F3D">
        <w:rPr>
          <w:rFonts w:ascii="Verdana" w:hAnsi="Verdana"/>
          <w:color w:val="000000"/>
          <w:sz w:val="20"/>
          <w:szCs w:val="20"/>
        </w:rPr>
        <w:t xml:space="preserve"> </w:t>
      </w:r>
      <w:r w:rsidR="00380792" w:rsidRPr="00C62F3D">
        <w:rPr>
          <w:rFonts w:ascii="Verdana" w:hAnsi="Verdana"/>
          <w:color w:val="000000"/>
          <w:sz w:val="20"/>
          <w:szCs w:val="20"/>
        </w:rPr>
        <w:t>het</w:t>
      </w:r>
      <w:r w:rsidR="00631B01" w:rsidRPr="00C62F3D">
        <w:rPr>
          <w:rFonts w:ascii="Verdana" w:hAnsi="Verdana"/>
          <w:color w:val="000000"/>
          <w:sz w:val="20"/>
          <w:szCs w:val="20"/>
        </w:rPr>
        <w:t xml:space="preserve"> thema</w:t>
      </w:r>
      <w:r w:rsidR="00380792" w:rsidRPr="00C62F3D">
        <w:rPr>
          <w:rFonts w:ascii="Verdana" w:hAnsi="Verdana"/>
          <w:color w:val="000000"/>
          <w:sz w:val="20"/>
          <w:szCs w:val="20"/>
        </w:rPr>
        <w:t>:</w:t>
      </w:r>
    </w:p>
    <w:p w:rsidR="009F5C81" w:rsidRPr="0039619F" w:rsidRDefault="009F5C81" w:rsidP="004B18A5">
      <w:pPr>
        <w:widowControl w:val="0"/>
        <w:autoSpaceDE w:val="0"/>
        <w:autoSpaceDN w:val="0"/>
        <w:adjustRightInd w:val="0"/>
        <w:snapToGrid w:val="0"/>
        <w:rPr>
          <w:b/>
          <w:bCs/>
        </w:rPr>
      </w:pPr>
    </w:p>
    <w:p w:rsidR="00932555" w:rsidRDefault="00C16DD0" w:rsidP="000C3FAC">
      <w:pPr>
        <w:pStyle w:val="HTML-voorafopgemaakt"/>
        <w:rPr>
          <w:rFonts w:ascii="Times New Roman" w:hAnsi="Times New Roman" w:cs="Times New Roman"/>
          <w:b/>
          <w:bCs/>
          <w:sz w:val="28"/>
          <w:szCs w:val="28"/>
        </w:rPr>
      </w:pPr>
      <w:r w:rsidRPr="00C62F3D">
        <w:rPr>
          <w:bCs/>
          <w:noProof/>
          <w:color w:val="000000"/>
        </w:rPr>
        <mc:AlternateContent>
          <mc:Choice Requires="wps">
            <w:drawing>
              <wp:anchor distT="0" distB="0" distL="114300" distR="114300" simplePos="0" relativeHeight="251673088" behindDoc="0" locked="0" layoutInCell="1" allowOverlap="1" wp14:anchorId="21CE5CD3" wp14:editId="04CBD8F5">
                <wp:simplePos x="0" y="0"/>
                <wp:positionH relativeFrom="column">
                  <wp:posOffset>4518660</wp:posOffset>
                </wp:positionH>
                <wp:positionV relativeFrom="paragraph">
                  <wp:posOffset>116206</wp:posOffset>
                </wp:positionV>
                <wp:extent cx="2105025" cy="2190750"/>
                <wp:effectExtent l="0" t="0" r="28575" b="19050"/>
                <wp:wrapNone/>
                <wp:docPr id="16" name="Tekstvak 16"/>
                <wp:cNvGraphicFramePr/>
                <a:graphic xmlns:a="http://schemas.openxmlformats.org/drawingml/2006/main">
                  <a:graphicData uri="http://schemas.microsoft.com/office/word/2010/wordprocessingShape">
                    <wps:wsp>
                      <wps:cNvSpPr txBox="1"/>
                      <wps:spPr>
                        <a:xfrm>
                          <a:off x="0" y="0"/>
                          <a:ext cx="2105025" cy="219075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952BA" w:rsidRDefault="00C16DD0">
                            <w:r>
                              <w:rPr>
                                <w:noProof/>
                                <w:color w:val="000000"/>
                                <w:sz w:val="21"/>
                                <w:szCs w:val="21"/>
                                <w:lang w:eastAsia="nl-NL"/>
                              </w:rPr>
                              <w:drawing>
                                <wp:inline distT="0" distB="0" distL="0" distR="0" wp14:anchorId="143DEB8F" wp14:editId="2682769C">
                                  <wp:extent cx="1971675" cy="2076450"/>
                                  <wp:effectExtent l="0" t="0" r="9525" b="0"/>
                                  <wp:docPr id="9" name="Afbeelding 9" descr="C:\Users\Ans\AppData\Local\Microsoft\Windows\INetCache\Content.Word\bed-bad-broo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s\AppData\Local\Microsoft\Windows\INetCache\Content.Word\bed-bad-brood2.png"/>
                                          <pic:cNvPicPr>
                                            <a:picLocks noChangeAspect="1" noChangeArrowheads="1"/>
                                          </pic:cNvPicPr>
                                        </pic:nvPicPr>
                                        <pic:blipFill>
                                          <a:blip r:embed="rId9">
                                            <a:duotone>
                                              <a:prstClr val="black"/>
                                              <a:schemeClr val="accent1">
                                                <a:tint val="45000"/>
                                                <a:satMod val="400000"/>
                                              </a:schemeClr>
                                            </a:duotone>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972945" cy="20777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6" o:spid="_x0000_s1026" type="#_x0000_t202" style="position:absolute;margin-left:355.8pt;margin-top:9.15pt;width:165.7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" filled="f" strokecolor="#4f81bd [3204]" strokeweight=".5pt">
                <v:textbox>
                  <w:txbxContent>
                    <w:p w:rsidR="000952BA" w:rsidRDefault="00C16DD0">
                      <w:r>
                        <w:rPr>
                          <w:noProof/>
                          <w:color w:val="000000"/>
                          <w:sz w:val="21"/>
                          <w:szCs w:val="21"/>
                          <w:lang w:eastAsia="nl-NL"/>
                        </w:rPr>
                        <w:drawing>
                          <wp:inline distT="0" distB="0" distL="0" distR="0" wp14:anchorId="143DEB8F" wp14:editId="2682769C">
                            <wp:extent cx="1971675" cy="2076450"/>
                            <wp:effectExtent l="0" t="0" r="9525" b="0"/>
                            <wp:docPr id="9" name="Afbeelding 9" descr="C:\Users\Ans\AppData\Local\Microsoft\Windows\INetCache\Content.Word\bed-bad-broo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s\AppData\Local\Microsoft\Windows\INetCache\Content.Word\bed-bad-brood2.png"/>
                                    <pic:cNvPicPr>
                                      <a:picLocks noChangeAspect="1" noChangeArrowheads="1"/>
                                    </pic:cNvPicPr>
                                  </pic:nvPicPr>
                                  <pic:blipFill>
                                    <a:blip r:embed="rId11">
                                      <a:duotone>
                                        <a:prstClr val="black"/>
                                        <a:schemeClr val="accent1">
                                          <a:tint val="45000"/>
                                          <a:satMod val="400000"/>
                                        </a:schemeClr>
                                      </a:duotone>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972945" cy="2077787"/>
                                    </a:xfrm>
                                    <a:prstGeom prst="rect">
                                      <a:avLst/>
                                    </a:prstGeom>
                                    <a:noFill/>
                                    <a:ln>
                                      <a:noFill/>
                                    </a:ln>
                                  </pic:spPr>
                                </pic:pic>
                              </a:graphicData>
                            </a:graphic>
                          </wp:inline>
                        </w:drawing>
                      </w:r>
                    </w:p>
                  </w:txbxContent>
                </v:textbox>
              </v:shape>
            </w:pict>
          </mc:Fallback>
        </mc:AlternateContent>
      </w:r>
    </w:p>
    <w:p w:rsidR="00A13495" w:rsidRDefault="00916E19" w:rsidP="000C3FAC">
      <w:pPr>
        <w:pStyle w:val="HTML-voorafopgemaakt"/>
        <w:rPr>
          <w:rFonts w:ascii="Verdana" w:hAnsi="Verdana" w:cs="Times New Roman"/>
          <w:b/>
          <w:bCs/>
          <w:sz w:val="22"/>
          <w:szCs w:val="22"/>
        </w:rPr>
      </w:pPr>
      <w:r w:rsidRPr="00C62F3D">
        <w:rPr>
          <w:rFonts w:ascii="Verdana" w:hAnsi="Verdana" w:cs="Times New Roman"/>
          <w:b/>
          <w:bCs/>
          <w:sz w:val="22"/>
          <w:szCs w:val="22"/>
        </w:rPr>
        <w:t>Bed,</w:t>
      </w:r>
      <w:r w:rsidR="00A13495">
        <w:rPr>
          <w:rFonts w:ascii="Verdana" w:hAnsi="Verdana" w:cs="Times New Roman"/>
          <w:b/>
          <w:bCs/>
          <w:sz w:val="22"/>
          <w:szCs w:val="22"/>
        </w:rPr>
        <w:t xml:space="preserve"> </w:t>
      </w:r>
      <w:r w:rsidRPr="00C62F3D">
        <w:rPr>
          <w:rFonts w:ascii="Verdana" w:hAnsi="Verdana" w:cs="Times New Roman"/>
          <w:b/>
          <w:bCs/>
          <w:sz w:val="22"/>
          <w:szCs w:val="22"/>
        </w:rPr>
        <w:t>Bad,</w:t>
      </w:r>
      <w:r w:rsidR="00A13495">
        <w:rPr>
          <w:rFonts w:ascii="Verdana" w:hAnsi="Verdana" w:cs="Times New Roman"/>
          <w:b/>
          <w:bCs/>
          <w:sz w:val="22"/>
          <w:szCs w:val="22"/>
        </w:rPr>
        <w:t xml:space="preserve"> </w:t>
      </w:r>
      <w:r w:rsidRPr="00C62F3D">
        <w:rPr>
          <w:rFonts w:ascii="Verdana" w:hAnsi="Verdana" w:cs="Times New Roman"/>
          <w:b/>
          <w:bCs/>
          <w:sz w:val="22"/>
          <w:szCs w:val="22"/>
        </w:rPr>
        <w:t xml:space="preserve">Brood .…Barmhartigheid. </w:t>
      </w:r>
      <w:r w:rsidR="008A3813">
        <w:rPr>
          <w:rFonts w:ascii="Verdana" w:hAnsi="Verdana" w:cs="Times New Roman"/>
          <w:b/>
          <w:bCs/>
          <w:sz w:val="22"/>
          <w:szCs w:val="22"/>
        </w:rPr>
        <w:t xml:space="preserve"> </w:t>
      </w:r>
    </w:p>
    <w:p w:rsidR="00893534" w:rsidRPr="00C62F3D" w:rsidRDefault="00916E19" w:rsidP="000C3FAC">
      <w:pPr>
        <w:pStyle w:val="HTML-voorafopgemaakt"/>
        <w:rPr>
          <w:rFonts w:ascii="Verdana" w:hAnsi="Verdana"/>
          <w:b/>
          <w:bCs/>
          <w:sz w:val="22"/>
          <w:szCs w:val="22"/>
          <w:highlight w:val="yellow"/>
        </w:rPr>
      </w:pPr>
      <w:r w:rsidRPr="00C62F3D">
        <w:rPr>
          <w:rFonts w:ascii="Verdana" w:hAnsi="Verdana" w:cs="Times New Roman"/>
          <w:b/>
          <w:bCs/>
          <w:sz w:val="22"/>
          <w:szCs w:val="22"/>
        </w:rPr>
        <w:t xml:space="preserve">Hoe maak </w:t>
      </w:r>
      <w:r w:rsidRPr="00C62F3D">
        <w:rPr>
          <w:rFonts w:ascii="Verdana" w:hAnsi="Verdana" w:cs="Times New Roman"/>
          <w:b/>
          <w:bCs/>
          <w:i/>
          <w:sz w:val="22"/>
          <w:szCs w:val="22"/>
        </w:rPr>
        <w:t>ik</w:t>
      </w:r>
      <w:r w:rsidRPr="00C62F3D">
        <w:rPr>
          <w:rFonts w:ascii="Verdana" w:hAnsi="Verdana" w:cs="Times New Roman"/>
          <w:b/>
          <w:bCs/>
          <w:sz w:val="22"/>
          <w:szCs w:val="22"/>
        </w:rPr>
        <w:t xml:space="preserve"> het verschil: dichtbij en ver weg?</w:t>
      </w:r>
    </w:p>
    <w:p w:rsidR="008419CC" w:rsidRPr="00C62F3D" w:rsidRDefault="00E0683D" w:rsidP="00631B01">
      <w:pPr>
        <w:pStyle w:val="HTML-voorafopgemaakt"/>
        <w:rPr>
          <w:rFonts w:ascii="Times New Roman" w:hAnsi="Times New Roman" w:cs="Times New Roman"/>
          <w:sz w:val="24"/>
          <w:szCs w:val="24"/>
          <w:highlight w:val="yellow"/>
        </w:rPr>
      </w:pPr>
      <w:r w:rsidRPr="00C62F3D">
        <w:rPr>
          <w:bCs/>
          <w:noProof/>
          <w:color w:val="000000"/>
        </w:rPr>
        <mc:AlternateContent>
          <mc:Choice Requires="wps">
            <w:drawing>
              <wp:anchor distT="0" distB="0" distL="114300" distR="114300" simplePos="0" relativeHeight="251672064" behindDoc="0" locked="0" layoutInCell="1" allowOverlap="1" wp14:anchorId="6D2FC387" wp14:editId="5C6D147E">
                <wp:simplePos x="0" y="0"/>
                <wp:positionH relativeFrom="column">
                  <wp:posOffset>-91440</wp:posOffset>
                </wp:positionH>
                <wp:positionV relativeFrom="paragraph">
                  <wp:posOffset>134620</wp:posOffset>
                </wp:positionV>
                <wp:extent cx="4362450" cy="1971675"/>
                <wp:effectExtent l="0" t="0" r="0" b="9525"/>
                <wp:wrapNone/>
                <wp:docPr id="12" name="Tekstvak 12"/>
                <wp:cNvGraphicFramePr/>
                <a:graphic xmlns:a="http://schemas.openxmlformats.org/drawingml/2006/main">
                  <a:graphicData uri="http://schemas.microsoft.com/office/word/2010/wordprocessingShape">
                    <wps:wsp>
                      <wps:cNvSpPr txBox="1"/>
                      <wps:spPr>
                        <a:xfrm>
                          <a:off x="0" y="0"/>
                          <a:ext cx="4362450"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DC2" w:rsidRDefault="00254E9C">
                            <w:pPr>
                              <w:rPr>
                                <w:rFonts w:ascii="Verdana" w:hAnsi="Verdana"/>
                                <w:sz w:val="20"/>
                                <w:szCs w:val="20"/>
                              </w:rPr>
                            </w:pPr>
                            <w:r w:rsidRPr="00254E9C">
                              <w:rPr>
                                <w:rFonts w:ascii="Verdana" w:hAnsi="Verdana"/>
                                <w:sz w:val="20"/>
                                <w:szCs w:val="20"/>
                              </w:rPr>
                              <w:t xml:space="preserve">In het afgelopen jaar was de slogan </w:t>
                            </w:r>
                            <w:r w:rsidR="00D213DA">
                              <w:rPr>
                                <w:rFonts w:ascii="Verdana" w:hAnsi="Verdana"/>
                                <w:sz w:val="20"/>
                                <w:szCs w:val="20"/>
                              </w:rPr>
                              <w:t>‘</w:t>
                            </w:r>
                            <w:r w:rsidRPr="00254E9C">
                              <w:rPr>
                                <w:rFonts w:ascii="Verdana" w:hAnsi="Verdana"/>
                                <w:sz w:val="20"/>
                                <w:szCs w:val="20"/>
                              </w:rPr>
                              <w:t>bed-bad-brood</w:t>
                            </w:r>
                            <w:r w:rsidR="00D213DA">
                              <w:rPr>
                                <w:rFonts w:ascii="Verdana" w:hAnsi="Verdana"/>
                                <w:sz w:val="20"/>
                                <w:szCs w:val="20"/>
                              </w:rPr>
                              <w:t>’</w:t>
                            </w:r>
                            <w:r w:rsidRPr="00254E9C">
                              <w:rPr>
                                <w:rFonts w:ascii="Verdana" w:hAnsi="Verdana"/>
                                <w:sz w:val="20"/>
                                <w:szCs w:val="20"/>
                              </w:rPr>
                              <w:t xml:space="preserve"> binnen de </w:t>
                            </w:r>
                            <w:r w:rsidR="00D213DA">
                              <w:rPr>
                                <w:rFonts w:ascii="Verdana" w:hAnsi="Verdana"/>
                                <w:sz w:val="20"/>
                                <w:szCs w:val="20"/>
                              </w:rPr>
                              <w:t xml:space="preserve">politiek </w:t>
                            </w:r>
                            <w:r w:rsidRPr="00254E9C">
                              <w:rPr>
                                <w:rFonts w:ascii="Verdana" w:hAnsi="Verdana"/>
                                <w:sz w:val="20"/>
                                <w:szCs w:val="20"/>
                              </w:rPr>
                              <w:t xml:space="preserve">de inzet </w:t>
                            </w:r>
                            <w:r>
                              <w:rPr>
                                <w:rFonts w:ascii="Verdana" w:hAnsi="Verdana"/>
                                <w:sz w:val="20"/>
                                <w:szCs w:val="20"/>
                              </w:rPr>
                              <w:t>van het asielzoekersvraagstuk. Een dak boven je hoofd en een dagelijkse boterham is toch wel het minste waar een mens ‘recht’ op heeft. Zonder hier een politieke</w:t>
                            </w:r>
                            <w:r w:rsidR="00D213DA">
                              <w:rPr>
                                <w:rFonts w:ascii="Verdana" w:hAnsi="Verdana"/>
                                <w:sz w:val="20"/>
                                <w:szCs w:val="20"/>
                              </w:rPr>
                              <w:t xml:space="preserve"> </w:t>
                            </w:r>
                            <w:r>
                              <w:rPr>
                                <w:rFonts w:ascii="Verdana" w:hAnsi="Verdana"/>
                                <w:sz w:val="20"/>
                                <w:szCs w:val="20"/>
                              </w:rPr>
                              <w:t>lading aan te geven is er vooral in gelovig N</w:t>
                            </w:r>
                            <w:r w:rsidR="00D213DA">
                              <w:rPr>
                                <w:rFonts w:ascii="Verdana" w:hAnsi="Verdana"/>
                                <w:sz w:val="20"/>
                                <w:szCs w:val="20"/>
                              </w:rPr>
                              <w:t>ederland</w:t>
                            </w:r>
                            <w:r>
                              <w:rPr>
                                <w:rFonts w:ascii="Verdana" w:hAnsi="Verdana"/>
                                <w:sz w:val="20"/>
                                <w:szCs w:val="20"/>
                              </w:rPr>
                              <w:t xml:space="preserve"> vaak nog een B aan toegevoegd, nl. de B van Barmhartigheid.</w:t>
                            </w:r>
                            <w:r w:rsidR="00A13495">
                              <w:rPr>
                                <w:rFonts w:ascii="Verdana" w:hAnsi="Verdana"/>
                                <w:sz w:val="20"/>
                                <w:szCs w:val="20"/>
                              </w:rPr>
                              <w:t xml:space="preserve"> Maar hoe staan we daar zelf in? Is </w:t>
                            </w:r>
                            <w:r w:rsidR="005B246D">
                              <w:rPr>
                                <w:rFonts w:ascii="Verdana" w:hAnsi="Verdana"/>
                                <w:sz w:val="20"/>
                                <w:szCs w:val="20"/>
                              </w:rPr>
                              <w:t xml:space="preserve">het wel realiseerbaar? </w:t>
                            </w:r>
                            <w:r w:rsidR="00A13495">
                              <w:rPr>
                                <w:rFonts w:ascii="Verdana" w:hAnsi="Verdana"/>
                                <w:sz w:val="20"/>
                                <w:szCs w:val="20"/>
                              </w:rPr>
                              <w:t>En wáár moet je beginnen?</w:t>
                            </w:r>
                          </w:p>
                          <w:p w:rsidR="00254E9C" w:rsidRPr="00254E9C" w:rsidRDefault="00D213DA">
                            <w:pPr>
                              <w:rPr>
                                <w:rFonts w:ascii="Verdana" w:hAnsi="Verdana"/>
                                <w:sz w:val="20"/>
                                <w:szCs w:val="20"/>
                              </w:rPr>
                            </w:pPr>
                            <w:r>
                              <w:rPr>
                                <w:rFonts w:ascii="Verdana" w:hAnsi="Verdana"/>
                                <w:sz w:val="20"/>
                                <w:szCs w:val="20"/>
                              </w:rPr>
                              <w:t>Het them</w:t>
                            </w:r>
                            <w:r w:rsidR="00254E9C">
                              <w:rPr>
                                <w:rFonts w:ascii="Verdana" w:hAnsi="Verdana"/>
                                <w:sz w:val="20"/>
                                <w:szCs w:val="20"/>
                              </w:rPr>
                              <w:t xml:space="preserve">a van dit weekend heeft veel verschillende </w:t>
                            </w:r>
                            <w:proofErr w:type="spellStart"/>
                            <w:r w:rsidR="00254E9C">
                              <w:rPr>
                                <w:rFonts w:ascii="Verdana" w:hAnsi="Verdana"/>
                                <w:sz w:val="20"/>
                                <w:szCs w:val="20"/>
                              </w:rPr>
                              <w:t>invals</w:t>
                            </w:r>
                            <w:r>
                              <w:rPr>
                                <w:rFonts w:ascii="Verdana" w:hAnsi="Verdana"/>
                                <w:sz w:val="20"/>
                                <w:szCs w:val="20"/>
                              </w:rPr>
                              <w:t>-</w:t>
                            </w:r>
                            <w:r w:rsidR="00AC49BF">
                              <w:rPr>
                                <w:rFonts w:ascii="Verdana" w:hAnsi="Verdana"/>
                                <w:sz w:val="20"/>
                                <w:szCs w:val="20"/>
                              </w:rPr>
                              <w:t>hoeken</w:t>
                            </w:r>
                            <w:proofErr w:type="spellEnd"/>
                            <w:r w:rsidR="00AC49BF">
                              <w:rPr>
                                <w:rFonts w:ascii="Verdana" w:hAnsi="Verdana"/>
                                <w:sz w:val="20"/>
                                <w:szCs w:val="20"/>
                              </w:rPr>
                              <w:t xml:space="preserve">. </w:t>
                            </w:r>
                            <w:r w:rsidR="00A13495">
                              <w:rPr>
                                <w:rFonts w:ascii="Verdana" w:hAnsi="Verdana"/>
                                <w:sz w:val="20"/>
                                <w:szCs w:val="20"/>
                              </w:rPr>
                              <w:t xml:space="preserve">Gelukkig </w:t>
                            </w:r>
                            <w:r w:rsidR="00254E9C">
                              <w:rPr>
                                <w:rFonts w:ascii="Verdana" w:hAnsi="Verdana"/>
                                <w:sz w:val="20"/>
                                <w:szCs w:val="20"/>
                              </w:rPr>
                              <w:t xml:space="preserve">ontvangen we </w:t>
                            </w:r>
                            <w:r w:rsidR="00AC49BF">
                              <w:rPr>
                                <w:rFonts w:ascii="Verdana" w:hAnsi="Verdana"/>
                                <w:sz w:val="20"/>
                                <w:szCs w:val="20"/>
                              </w:rPr>
                              <w:t xml:space="preserve">dit weekend </w:t>
                            </w:r>
                            <w:r w:rsidR="00A13495">
                              <w:rPr>
                                <w:rFonts w:ascii="Verdana" w:hAnsi="Verdana"/>
                                <w:sz w:val="20"/>
                                <w:szCs w:val="20"/>
                              </w:rPr>
                              <w:t xml:space="preserve">weer </w:t>
                            </w:r>
                            <w:r w:rsidR="00254E9C">
                              <w:rPr>
                                <w:rFonts w:ascii="Verdana" w:hAnsi="Verdana"/>
                                <w:sz w:val="20"/>
                                <w:szCs w:val="20"/>
                              </w:rPr>
                              <w:t xml:space="preserve">2 boeiende sprekers die onze gedachten en gesprekken </w:t>
                            </w:r>
                            <w:r w:rsidR="00A13495">
                              <w:rPr>
                                <w:rFonts w:ascii="Verdana" w:hAnsi="Verdana"/>
                                <w:sz w:val="20"/>
                                <w:szCs w:val="20"/>
                              </w:rPr>
                              <w:t xml:space="preserve">hierin </w:t>
                            </w:r>
                            <w:r w:rsidR="00254E9C">
                              <w:rPr>
                                <w:rFonts w:ascii="Verdana" w:hAnsi="Verdana"/>
                                <w:sz w:val="20"/>
                                <w:szCs w:val="20"/>
                              </w:rPr>
                              <w:t>zeker zullen inspire</w:t>
                            </w:r>
                            <w:r>
                              <w:rPr>
                                <w:rFonts w:ascii="Verdana" w:hAnsi="Verdana"/>
                                <w:sz w:val="20"/>
                                <w:szCs w:val="20"/>
                              </w:rPr>
                              <w:t>re</w:t>
                            </w:r>
                            <w:r w:rsidR="00254E9C">
                              <w:rPr>
                                <w:rFonts w:ascii="Verdana" w:hAnsi="Verdana"/>
                                <w:sz w:val="20"/>
                                <w:szCs w:val="20"/>
                              </w:rPr>
                              <w:t>n</w:t>
                            </w:r>
                            <w:r>
                              <w:rPr>
                                <w:rFonts w:ascii="Verdana" w:hAnsi="Verdan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27" type="#_x0000_t202" style="position:absolute;margin-left:-7.2pt;margin-top:10.6pt;width:343.5pt;height:15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" fillcolor="white [3201]" stroked="f" strokeweight=".5pt">
                <v:textbox>
                  <w:txbxContent>
                    <w:p w:rsidR="00A13DC2" w:rsidRDefault="00254E9C">
                      <w:pPr>
                        <w:rPr>
                          <w:rFonts w:ascii="Verdana" w:hAnsi="Verdana"/>
                          <w:sz w:val="20"/>
                          <w:szCs w:val="20"/>
                        </w:rPr>
                      </w:pPr>
                      <w:r w:rsidRPr="00254E9C">
                        <w:rPr>
                          <w:rFonts w:ascii="Verdana" w:hAnsi="Verdana"/>
                          <w:sz w:val="20"/>
                          <w:szCs w:val="20"/>
                        </w:rPr>
                        <w:t xml:space="preserve">In het afgelopen jaar was de slogan </w:t>
                      </w:r>
                      <w:r w:rsidR="00D213DA">
                        <w:rPr>
                          <w:rFonts w:ascii="Verdana" w:hAnsi="Verdana"/>
                          <w:sz w:val="20"/>
                          <w:szCs w:val="20"/>
                        </w:rPr>
                        <w:t>‘</w:t>
                      </w:r>
                      <w:r w:rsidRPr="00254E9C">
                        <w:rPr>
                          <w:rFonts w:ascii="Verdana" w:hAnsi="Verdana"/>
                          <w:sz w:val="20"/>
                          <w:szCs w:val="20"/>
                        </w:rPr>
                        <w:t>bed-bad-brood</w:t>
                      </w:r>
                      <w:r w:rsidR="00D213DA">
                        <w:rPr>
                          <w:rFonts w:ascii="Verdana" w:hAnsi="Verdana"/>
                          <w:sz w:val="20"/>
                          <w:szCs w:val="20"/>
                        </w:rPr>
                        <w:t>’</w:t>
                      </w:r>
                      <w:r w:rsidRPr="00254E9C">
                        <w:rPr>
                          <w:rFonts w:ascii="Verdana" w:hAnsi="Verdana"/>
                          <w:sz w:val="20"/>
                          <w:szCs w:val="20"/>
                        </w:rPr>
                        <w:t xml:space="preserve"> binnen de </w:t>
                      </w:r>
                      <w:r w:rsidR="00D213DA">
                        <w:rPr>
                          <w:rFonts w:ascii="Verdana" w:hAnsi="Verdana"/>
                          <w:sz w:val="20"/>
                          <w:szCs w:val="20"/>
                        </w:rPr>
                        <w:t xml:space="preserve">politiek </w:t>
                      </w:r>
                      <w:r w:rsidRPr="00254E9C">
                        <w:rPr>
                          <w:rFonts w:ascii="Verdana" w:hAnsi="Verdana"/>
                          <w:sz w:val="20"/>
                          <w:szCs w:val="20"/>
                        </w:rPr>
                        <w:t xml:space="preserve">de inzet </w:t>
                      </w:r>
                      <w:r>
                        <w:rPr>
                          <w:rFonts w:ascii="Verdana" w:hAnsi="Verdana"/>
                          <w:sz w:val="20"/>
                          <w:szCs w:val="20"/>
                        </w:rPr>
                        <w:t>van het asielzoekersvraagstuk. Een dak boven je hoofd en een dagelijkse boterham is toch wel het minste waar een mens ‘recht’ op heeft. Zonder hier een politieke</w:t>
                      </w:r>
                      <w:r w:rsidR="00D213DA">
                        <w:rPr>
                          <w:rFonts w:ascii="Verdana" w:hAnsi="Verdana"/>
                          <w:sz w:val="20"/>
                          <w:szCs w:val="20"/>
                        </w:rPr>
                        <w:t xml:space="preserve"> </w:t>
                      </w:r>
                      <w:r>
                        <w:rPr>
                          <w:rFonts w:ascii="Verdana" w:hAnsi="Verdana"/>
                          <w:sz w:val="20"/>
                          <w:szCs w:val="20"/>
                        </w:rPr>
                        <w:t>lading aan te geven is er vooral in gelovig N</w:t>
                      </w:r>
                      <w:r w:rsidR="00D213DA">
                        <w:rPr>
                          <w:rFonts w:ascii="Verdana" w:hAnsi="Verdana"/>
                          <w:sz w:val="20"/>
                          <w:szCs w:val="20"/>
                        </w:rPr>
                        <w:t>ederland</w:t>
                      </w:r>
                      <w:r>
                        <w:rPr>
                          <w:rFonts w:ascii="Verdana" w:hAnsi="Verdana"/>
                          <w:sz w:val="20"/>
                          <w:szCs w:val="20"/>
                        </w:rPr>
                        <w:t xml:space="preserve"> vaak nog een B aan toegevoegd, nl. de B van Barmhartigheid.</w:t>
                      </w:r>
                      <w:r w:rsidR="00A13495">
                        <w:rPr>
                          <w:rFonts w:ascii="Verdana" w:hAnsi="Verdana"/>
                          <w:sz w:val="20"/>
                          <w:szCs w:val="20"/>
                        </w:rPr>
                        <w:t xml:space="preserve"> Maar hoe staan we daar zelf in? Is </w:t>
                      </w:r>
                      <w:r w:rsidR="005B246D">
                        <w:rPr>
                          <w:rFonts w:ascii="Verdana" w:hAnsi="Verdana"/>
                          <w:sz w:val="20"/>
                          <w:szCs w:val="20"/>
                        </w:rPr>
                        <w:t xml:space="preserve">het wel realiseerbaar? </w:t>
                      </w:r>
                      <w:r w:rsidR="00A13495">
                        <w:rPr>
                          <w:rFonts w:ascii="Verdana" w:hAnsi="Verdana"/>
                          <w:sz w:val="20"/>
                          <w:szCs w:val="20"/>
                        </w:rPr>
                        <w:t>En wáár moet je beginnen?</w:t>
                      </w:r>
                    </w:p>
                    <w:p w:rsidR="00254E9C" w:rsidRPr="00254E9C" w:rsidRDefault="00D213DA">
                      <w:pPr>
                        <w:rPr>
                          <w:rFonts w:ascii="Verdana" w:hAnsi="Verdana"/>
                          <w:sz w:val="20"/>
                          <w:szCs w:val="20"/>
                        </w:rPr>
                      </w:pPr>
                      <w:r>
                        <w:rPr>
                          <w:rFonts w:ascii="Verdana" w:hAnsi="Verdana"/>
                          <w:sz w:val="20"/>
                          <w:szCs w:val="20"/>
                        </w:rPr>
                        <w:t>Het them</w:t>
                      </w:r>
                      <w:r w:rsidR="00254E9C">
                        <w:rPr>
                          <w:rFonts w:ascii="Verdana" w:hAnsi="Verdana"/>
                          <w:sz w:val="20"/>
                          <w:szCs w:val="20"/>
                        </w:rPr>
                        <w:t xml:space="preserve">a van dit weekend heeft veel verschillende </w:t>
                      </w:r>
                      <w:proofErr w:type="spellStart"/>
                      <w:r w:rsidR="00254E9C">
                        <w:rPr>
                          <w:rFonts w:ascii="Verdana" w:hAnsi="Verdana"/>
                          <w:sz w:val="20"/>
                          <w:szCs w:val="20"/>
                        </w:rPr>
                        <w:t>invals</w:t>
                      </w:r>
                      <w:r>
                        <w:rPr>
                          <w:rFonts w:ascii="Verdana" w:hAnsi="Verdana"/>
                          <w:sz w:val="20"/>
                          <w:szCs w:val="20"/>
                        </w:rPr>
                        <w:t>-</w:t>
                      </w:r>
                      <w:r w:rsidR="00AC49BF">
                        <w:rPr>
                          <w:rFonts w:ascii="Verdana" w:hAnsi="Verdana"/>
                          <w:sz w:val="20"/>
                          <w:szCs w:val="20"/>
                        </w:rPr>
                        <w:t>hoeken</w:t>
                      </w:r>
                      <w:proofErr w:type="spellEnd"/>
                      <w:r w:rsidR="00AC49BF">
                        <w:rPr>
                          <w:rFonts w:ascii="Verdana" w:hAnsi="Verdana"/>
                          <w:sz w:val="20"/>
                          <w:szCs w:val="20"/>
                        </w:rPr>
                        <w:t xml:space="preserve">. </w:t>
                      </w:r>
                      <w:r w:rsidR="00A13495">
                        <w:rPr>
                          <w:rFonts w:ascii="Verdana" w:hAnsi="Verdana"/>
                          <w:sz w:val="20"/>
                          <w:szCs w:val="20"/>
                        </w:rPr>
                        <w:t xml:space="preserve">Gelukkig </w:t>
                      </w:r>
                      <w:r w:rsidR="00254E9C">
                        <w:rPr>
                          <w:rFonts w:ascii="Verdana" w:hAnsi="Verdana"/>
                          <w:sz w:val="20"/>
                          <w:szCs w:val="20"/>
                        </w:rPr>
                        <w:t xml:space="preserve">ontvangen we </w:t>
                      </w:r>
                      <w:r w:rsidR="00AC49BF">
                        <w:rPr>
                          <w:rFonts w:ascii="Verdana" w:hAnsi="Verdana"/>
                          <w:sz w:val="20"/>
                          <w:szCs w:val="20"/>
                        </w:rPr>
                        <w:t xml:space="preserve">dit weekend </w:t>
                      </w:r>
                      <w:r w:rsidR="00A13495">
                        <w:rPr>
                          <w:rFonts w:ascii="Verdana" w:hAnsi="Verdana"/>
                          <w:sz w:val="20"/>
                          <w:szCs w:val="20"/>
                        </w:rPr>
                        <w:t xml:space="preserve">weer </w:t>
                      </w:r>
                      <w:r w:rsidR="00254E9C">
                        <w:rPr>
                          <w:rFonts w:ascii="Verdana" w:hAnsi="Verdana"/>
                          <w:sz w:val="20"/>
                          <w:szCs w:val="20"/>
                        </w:rPr>
                        <w:t xml:space="preserve">2 boeiende sprekers die onze gedachten en gesprekken </w:t>
                      </w:r>
                      <w:r w:rsidR="00A13495">
                        <w:rPr>
                          <w:rFonts w:ascii="Verdana" w:hAnsi="Verdana"/>
                          <w:sz w:val="20"/>
                          <w:szCs w:val="20"/>
                        </w:rPr>
                        <w:t xml:space="preserve">hierin </w:t>
                      </w:r>
                      <w:r w:rsidR="00254E9C">
                        <w:rPr>
                          <w:rFonts w:ascii="Verdana" w:hAnsi="Verdana"/>
                          <w:sz w:val="20"/>
                          <w:szCs w:val="20"/>
                        </w:rPr>
                        <w:t>zeker zullen inspire</w:t>
                      </w:r>
                      <w:r>
                        <w:rPr>
                          <w:rFonts w:ascii="Verdana" w:hAnsi="Verdana"/>
                          <w:sz w:val="20"/>
                          <w:szCs w:val="20"/>
                        </w:rPr>
                        <w:t>re</w:t>
                      </w:r>
                      <w:r w:rsidR="00254E9C">
                        <w:rPr>
                          <w:rFonts w:ascii="Verdana" w:hAnsi="Verdana"/>
                          <w:sz w:val="20"/>
                          <w:szCs w:val="20"/>
                        </w:rPr>
                        <w:t>n</w:t>
                      </w:r>
                      <w:r>
                        <w:rPr>
                          <w:rFonts w:ascii="Verdana" w:hAnsi="Verdana"/>
                          <w:sz w:val="20"/>
                          <w:szCs w:val="20"/>
                        </w:rPr>
                        <w:t xml:space="preserve">. </w:t>
                      </w:r>
                    </w:p>
                  </w:txbxContent>
                </v:textbox>
              </v:shape>
            </w:pict>
          </mc:Fallback>
        </mc:AlternateContent>
      </w:r>
    </w:p>
    <w:p w:rsidR="006526EA" w:rsidRPr="00C62F3D" w:rsidRDefault="006526EA" w:rsidP="00631B01">
      <w:pPr>
        <w:pStyle w:val="HTML-voorafopgemaakt"/>
        <w:rPr>
          <w:rFonts w:ascii="Times New Roman" w:hAnsi="Times New Roman" w:cs="Times New Roman"/>
          <w:sz w:val="24"/>
          <w:szCs w:val="24"/>
          <w:highlight w:val="yellow"/>
        </w:rPr>
      </w:pPr>
    </w:p>
    <w:p w:rsidR="006526EA" w:rsidRPr="00C62F3D" w:rsidRDefault="006526EA" w:rsidP="00631B01">
      <w:pPr>
        <w:pStyle w:val="HTML-voorafopgemaakt"/>
        <w:rPr>
          <w:rFonts w:ascii="Times New Roman" w:hAnsi="Times New Roman" w:cs="Times New Roman"/>
          <w:sz w:val="24"/>
          <w:szCs w:val="24"/>
          <w:highlight w:val="yellow"/>
        </w:rPr>
      </w:pPr>
    </w:p>
    <w:p w:rsidR="00E967E0" w:rsidRPr="00C62F3D" w:rsidRDefault="00E967E0" w:rsidP="00631B01">
      <w:pPr>
        <w:widowControl w:val="0"/>
        <w:autoSpaceDE w:val="0"/>
        <w:autoSpaceDN w:val="0"/>
        <w:adjustRightInd w:val="0"/>
        <w:snapToGrid w:val="0"/>
        <w:rPr>
          <w:bCs/>
          <w:color w:val="000000"/>
          <w:highlight w:val="yellow"/>
        </w:rPr>
      </w:pPr>
    </w:p>
    <w:p w:rsidR="00831190" w:rsidRPr="00C62F3D" w:rsidRDefault="00831190" w:rsidP="00631B01">
      <w:pPr>
        <w:widowControl w:val="0"/>
        <w:autoSpaceDE w:val="0"/>
        <w:autoSpaceDN w:val="0"/>
        <w:adjustRightInd w:val="0"/>
        <w:snapToGrid w:val="0"/>
        <w:rPr>
          <w:bCs/>
          <w:color w:val="000000"/>
          <w:highlight w:val="yellow"/>
        </w:rPr>
      </w:pPr>
    </w:p>
    <w:p w:rsidR="00AF3B2E" w:rsidRPr="00C62F3D" w:rsidRDefault="00AF3B2E" w:rsidP="00631B01">
      <w:pPr>
        <w:widowControl w:val="0"/>
        <w:autoSpaceDE w:val="0"/>
        <w:autoSpaceDN w:val="0"/>
        <w:adjustRightInd w:val="0"/>
        <w:snapToGrid w:val="0"/>
        <w:rPr>
          <w:bCs/>
          <w:color w:val="000000"/>
          <w:highlight w:val="yellow"/>
        </w:rPr>
      </w:pPr>
    </w:p>
    <w:p w:rsidR="00AF3B2E" w:rsidRPr="00C62F3D" w:rsidRDefault="00AF3B2E" w:rsidP="00631B01">
      <w:pPr>
        <w:widowControl w:val="0"/>
        <w:autoSpaceDE w:val="0"/>
        <w:autoSpaceDN w:val="0"/>
        <w:adjustRightInd w:val="0"/>
        <w:snapToGrid w:val="0"/>
        <w:rPr>
          <w:bCs/>
          <w:color w:val="000000"/>
          <w:highlight w:val="yellow"/>
        </w:rPr>
      </w:pPr>
    </w:p>
    <w:p w:rsidR="00AF3B2E" w:rsidRPr="00C62F3D" w:rsidRDefault="00AF3B2E" w:rsidP="00631B01">
      <w:pPr>
        <w:widowControl w:val="0"/>
        <w:autoSpaceDE w:val="0"/>
        <w:autoSpaceDN w:val="0"/>
        <w:adjustRightInd w:val="0"/>
        <w:snapToGrid w:val="0"/>
        <w:rPr>
          <w:bCs/>
          <w:color w:val="000000"/>
          <w:highlight w:val="yellow"/>
        </w:rPr>
      </w:pPr>
    </w:p>
    <w:p w:rsidR="00E967E0" w:rsidRPr="00E91C5A" w:rsidRDefault="00E967E0" w:rsidP="00631B01">
      <w:pPr>
        <w:widowControl w:val="0"/>
        <w:autoSpaceDE w:val="0"/>
        <w:autoSpaceDN w:val="0"/>
        <w:adjustRightInd w:val="0"/>
        <w:snapToGrid w:val="0"/>
        <w:rPr>
          <w:b/>
          <w:bCs/>
          <w:color w:val="000000"/>
          <w:highlight w:val="yellow"/>
        </w:rPr>
      </w:pPr>
    </w:p>
    <w:p w:rsidR="00757EDB" w:rsidRPr="00E91C5A" w:rsidRDefault="00757EDB" w:rsidP="00631B01">
      <w:pPr>
        <w:widowControl w:val="0"/>
        <w:autoSpaceDE w:val="0"/>
        <w:autoSpaceDN w:val="0"/>
        <w:adjustRightInd w:val="0"/>
        <w:snapToGrid w:val="0"/>
        <w:rPr>
          <w:b/>
          <w:bCs/>
          <w:color w:val="000000"/>
          <w:highlight w:val="yellow"/>
        </w:rPr>
      </w:pPr>
    </w:p>
    <w:p w:rsidR="00757EDB" w:rsidRDefault="00757EDB" w:rsidP="00631B01">
      <w:pPr>
        <w:widowControl w:val="0"/>
        <w:autoSpaceDE w:val="0"/>
        <w:autoSpaceDN w:val="0"/>
        <w:adjustRightInd w:val="0"/>
        <w:snapToGrid w:val="0"/>
        <w:rPr>
          <w:b/>
          <w:bCs/>
          <w:color w:val="000000"/>
        </w:rPr>
      </w:pPr>
    </w:p>
    <w:p w:rsidR="00757EDB" w:rsidRDefault="00757EDB" w:rsidP="00631B01">
      <w:pPr>
        <w:widowControl w:val="0"/>
        <w:autoSpaceDE w:val="0"/>
        <w:autoSpaceDN w:val="0"/>
        <w:adjustRightInd w:val="0"/>
        <w:snapToGrid w:val="0"/>
        <w:rPr>
          <w:b/>
          <w:bCs/>
          <w:color w:val="000000"/>
        </w:rPr>
      </w:pPr>
    </w:p>
    <w:p w:rsidR="00757EDB" w:rsidRDefault="00C16DD0" w:rsidP="00631B01">
      <w:pPr>
        <w:widowControl w:val="0"/>
        <w:autoSpaceDE w:val="0"/>
        <w:autoSpaceDN w:val="0"/>
        <w:adjustRightInd w:val="0"/>
        <w:snapToGrid w:val="0"/>
        <w:rPr>
          <w:b/>
          <w:bCs/>
          <w:color w:val="000000"/>
        </w:rPr>
      </w:pPr>
      <w:r w:rsidRPr="00E91C5A">
        <w:rPr>
          <w:noProof/>
          <w:highlight w:val="yellow"/>
          <w:lang w:eastAsia="nl-NL"/>
        </w:rPr>
        <mc:AlternateContent>
          <mc:Choice Requires="wps">
            <w:drawing>
              <wp:anchor distT="0" distB="0" distL="114300" distR="114300" simplePos="0" relativeHeight="251655680" behindDoc="0" locked="0" layoutInCell="1" allowOverlap="1" wp14:anchorId="5E053179" wp14:editId="0847DB02">
                <wp:simplePos x="0" y="0"/>
                <wp:positionH relativeFrom="column">
                  <wp:posOffset>-91440</wp:posOffset>
                </wp:positionH>
                <wp:positionV relativeFrom="paragraph">
                  <wp:posOffset>136525</wp:posOffset>
                </wp:positionV>
                <wp:extent cx="6619875" cy="126682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668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A5FD1" w:rsidRPr="00725AFE" w:rsidRDefault="00725AFE">
                            <w:pPr>
                              <w:rPr>
                                <w:rFonts w:ascii="Verdana" w:hAnsi="Verdana"/>
                                <w:color w:val="222222"/>
                                <w:sz w:val="20"/>
                                <w:szCs w:val="20"/>
                                <w:shd w:val="clear" w:color="auto" w:fill="FFFFFF"/>
                              </w:rPr>
                            </w:pPr>
                            <w:r w:rsidRPr="00725AFE">
                              <w:rPr>
                                <w:rFonts w:ascii="Verdana" w:hAnsi="Verdana" w:cs="Arial"/>
                                <w:sz w:val="20"/>
                                <w:szCs w:val="20"/>
                              </w:rPr>
                              <w:t xml:space="preserve">Als we aan Bed-bad-brood en barmhartigheid denken, dan denken we bijna direct aan het </w:t>
                            </w:r>
                            <w:r w:rsidRPr="00AB4D05">
                              <w:rPr>
                                <w:rFonts w:ascii="Verdana" w:hAnsi="Verdana" w:cs="Arial"/>
                                <w:b/>
                                <w:sz w:val="20"/>
                                <w:szCs w:val="20"/>
                              </w:rPr>
                              <w:t>Leger des Heils</w:t>
                            </w:r>
                            <w:r w:rsidRPr="00725AFE">
                              <w:rPr>
                                <w:rFonts w:ascii="Verdana" w:hAnsi="Verdana" w:cs="Arial"/>
                                <w:sz w:val="20"/>
                                <w:szCs w:val="20"/>
                              </w:rPr>
                              <w:t xml:space="preserve">. Als er één organisatie is die weet wat het is om het verschil te maken in het leven van de behoeftige medemens, dan is </w:t>
                            </w:r>
                            <w:r w:rsidR="005B246D">
                              <w:rPr>
                                <w:rFonts w:ascii="Verdana" w:hAnsi="Verdana" w:cs="Arial"/>
                                <w:sz w:val="20"/>
                                <w:szCs w:val="20"/>
                              </w:rPr>
                              <w:t>dat</w:t>
                            </w:r>
                            <w:r w:rsidRPr="00725AFE">
                              <w:rPr>
                                <w:rFonts w:ascii="Verdana" w:hAnsi="Verdana" w:cs="Arial"/>
                                <w:sz w:val="20"/>
                                <w:szCs w:val="20"/>
                              </w:rPr>
                              <w:t xml:space="preserve"> het Leger wel. We zijn dan ook blij dat </w:t>
                            </w:r>
                            <w:proofErr w:type="spellStart"/>
                            <w:r w:rsidRPr="00725AFE">
                              <w:rPr>
                                <w:rFonts w:ascii="Verdana" w:hAnsi="Verdana" w:cs="Arial"/>
                                <w:sz w:val="20"/>
                                <w:szCs w:val="20"/>
                              </w:rPr>
                              <w:t>commissioner</w:t>
                            </w:r>
                            <w:proofErr w:type="spellEnd"/>
                            <w:r w:rsidRPr="00725AFE">
                              <w:rPr>
                                <w:rFonts w:ascii="Verdana" w:hAnsi="Verdana" w:cs="Arial"/>
                                <w:sz w:val="20"/>
                                <w:szCs w:val="20"/>
                              </w:rPr>
                              <w:t xml:space="preserve"> </w:t>
                            </w:r>
                            <w:r w:rsidRPr="00AB4D05">
                              <w:rPr>
                                <w:rFonts w:ascii="Verdana" w:hAnsi="Verdana" w:cs="Arial"/>
                                <w:b/>
                                <w:sz w:val="20"/>
                                <w:szCs w:val="20"/>
                              </w:rPr>
                              <w:t>Hans van Vliet</w:t>
                            </w:r>
                            <w:r w:rsidRPr="00725AFE">
                              <w:rPr>
                                <w:rFonts w:ascii="Verdana" w:hAnsi="Verdana" w:cs="Arial"/>
                                <w:sz w:val="20"/>
                                <w:szCs w:val="20"/>
                              </w:rPr>
                              <w:t xml:space="preserve"> en ook zijn vrouw Marja op zaterdag in ons midden zijn. Hans is sinds 2010 commandant bij het Leger des Heils, maar hij en zijn vrouw</w:t>
                            </w:r>
                            <w:r>
                              <w:rPr>
                                <w:rFonts w:ascii="Arial" w:hAnsi="Arial" w:cs="Arial"/>
                              </w:rPr>
                              <w:t xml:space="preserve"> </w:t>
                            </w:r>
                            <w:r w:rsidRPr="00725AFE">
                              <w:rPr>
                                <w:rFonts w:ascii="Verdana" w:hAnsi="Verdana" w:cs="Arial"/>
                                <w:sz w:val="20"/>
                                <w:szCs w:val="20"/>
                              </w:rPr>
                              <w:t>Marja staan al 42 jaar in dienst van het Leger. Zij zullen ons meenemen in werk en visie van hulp aan mensen zonder helper.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2pt;margin-top:10.75pt;width:521.25pt;height:9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" stroked="f" strokeweight="0">
                <v:textbox>
                  <w:txbxContent>
                    <w:p w:rsidR="00BA5FD1" w:rsidRPr="00725AFE" w:rsidRDefault="00725AFE">
                      <w:pPr>
                        <w:rPr>
                          <w:rFonts w:ascii="Verdana" w:hAnsi="Verdana"/>
                          <w:color w:val="222222"/>
                          <w:sz w:val="20"/>
                          <w:szCs w:val="20"/>
                          <w:shd w:val="clear" w:color="auto" w:fill="FFFFFF"/>
                        </w:rPr>
                      </w:pPr>
                      <w:r w:rsidRPr="00725AFE">
                        <w:rPr>
                          <w:rFonts w:ascii="Verdana" w:hAnsi="Verdana" w:cs="Arial"/>
                          <w:sz w:val="20"/>
                          <w:szCs w:val="20"/>
                        </w:rPr>
                        <w:t xml:space="preserve">Als we aan Bed-bad-brood en barmhartigheid denken, dan denken we bijna direct aan het </w:t>
                      </w:r>
                      <w:r w:rsidRPr="00AB4D05">
                        <w:rPr>
                          <w:rFonts w:ascii="Verdana" w:hAnsi="Verdana" w:cs="Arial"/>
                          <w:b/>
                          <w:sz w:val="20"/>
                          <w:szCs w:val="20"/>
                        </w:rPr>
                        <w:t>Leger des Heils</w:t>
                      </w:r>
                      <w:r w:rsidRPr="00725AFE">
                        <w:rPr>
                          <w:rFonts w:ascii="Verdana" w:hAnsi="Verdana" w:cs="Arial"/>
                          <w:sz w:val="20"/>
                          <w:szCs w:val="20"/>
                        </w:rPr>
                        <w:t xml:space="preserve">. Als er één organisatie is die weet wat het is om het verschil te maken in het leven van de behoeftige medemens, dan is </w:t>
                      </w:r>
                      <w:r w:rsidR="005B246D">
                        <w:rPr>
                          <w:rFonts w:ascii="Verdana" w:hAnsi="Verdana" w:cs="Arial"/>
                          <w:sz w:val="20"/>
                          <w:szCs w:val="20"/>
                        </w:rPr>
                        <w:t>dat</w:t>
                      </w:r>
                      <w:r w:rsidRPr="00725AFE">
                        <w:rPr>
                          <w:rFonts w:ascii="Verdana" w:hAnsi="Verdana" w:cs="Arial"/>
                          <w:sz w:val="20"/>
                          <w:szCs w:val="20"/>
                        </w:rPr>
                        <w:t xml:space="preserve"> het Leger wel. We zijn dan ook blij dat </w:t>
                      </w:r>
                      <w:proofErr w:type="spellStart"/>
                      <w:r w:rsidRPr="00725AFE">
                        <w:rPr>
                          <w:rFonts w:ascii="Verdana" w:hAnsi="Verdana" w:cs="Arial"/>
                          <w:sz w:val="20"/>
                          <w:szCs w:val="20"/>
                        </w:rPr>
                        <w:t>commissioner</w:t>
                      </w:r>
                      <w:proofErr w:type="spellEnd"/>
                      <w:r w:rsidRPr="00725AFE">
                        <w:rPr>
                          <w:rFonts w:ascii="Verdana" w:hAnsi="Verdana" w:cs="Arial"/>
                          <w:sz w:val="20"/>
                          <w:szCs w:val="20"/>
                        </w:rPr>
                        <w:t xml:space="preserve"> </w:t>
                      </w:r>
                      <w:r w:rsidRPr="00AB4D05">
                        <w:rPr>
                          <w:rFonts w:ascii="Verdana" w:hAnsi="Verdana" w:cs="Arial"/>
                          <w:b/>
                          <w:sz w:val="20"/>
                          <w:szCs w:val="20"/>
                        </w:rPr>
                        <w:t>Hans van Vliet</w:t>
                      </w:r>
                      <w:r w:rsidRPr="00725AFE">
                        <w:rPr>
                          <w:rFonts w:ascii="Verdana" w:hAnsi="Verdana" w:cs="Arial"/>
                          <w:sz w:val="20"/>
                          <w:szCs w:val="20"/>
                        </w:rPr>
                        <w:t xml:space="preserve"> en ook zijn vrouw Marja op zaterdag in ons midden zijn. Hans is sinds 2010 commandant bij het Leger des Heils, maar hij en zijn vrouw</w:t>
                      </w:r>
                      <w:r>
                        <w:rPr>
                          <w:rFonts w:ascii="Arial" w:hAnsi="Arial" w:cs="Arial"/>
                        </w:rPr>
                        <w:t xml:space="preserve"> </w:t>
                      </w:r>
                      <w:r w:rsidRPr="00725AFE">
                        <w:rPr>
                          <w:rFonts w:ascii="Verdana" w:hAnsi="Verdana" w:cs="Arial"/>
                          <w:sz w:val="20"/>
                          <w:szCs w:val="20"/>
                        </w:rPr>
                        <w:t>Marja staan al 42 jaar in dienst van het Leger. Zij zullen ons meenemen in werk en visie van hulp aan mensen zonder helper.</w:t>
                      </w:r>
                    </w:p>
                  </w:txbxContent>
                </v:textbox>
              </v:shape>
            </w:pict>
          </mc:Fallback>
        </mc:AlternateContent>
      </w:r>
    </w:p>
    <w:p w:rsidR="00757EDB" w:rsidRDefault="00757EDB" w:rsidP="00631B01">
      <w:pPr>
        <w:widowControl w:val="0"/>
        <w:autoSpaceDE w:val="0"/>
        <w:autoSpaceDN w:val="0"/>
        <w:adjustRightInd w:val="0"/>
        <w:snapToGrid w:val="0"/>
        <w:rPr>
          <w:b/>
          <w:bCs/>
          <w:color w:val="000000"/>
        </w:rPr>
      </w:pPr>
    </w:p>
    <w:p w:rsidR="001D7CD3" w:rsidRDefault="001D7CD3" w:rsidP="00631B01">
      <w:pPr>
        <w:widowControl w:val="0"/>
        <w:autoSpaceDE w:val="0"/>
        <w:autoSpaceDN w:val="0"/>
        <w:adjustRightInd w:val="0"/>
        <w:snapToGrid w:val="0"/>
        <w:rPr>
          <w:b/>
          <w:bCs/>
          <w:color w:val="000000"/>
        </w:rPr>
      </w:pPr>
    </w:p>
    <w:p w:rsidR="00757EDB" w:rsidRDefault="00757EDB" w:rsidP="00631B01">
      <w:pPr>
        <w:widowControl w:val="0"/>
        <w:autoSpaceDE w:val="0"/>
        <w:autoSpaceDN w:val="0"/>
        <w:adjustRightInd w:val="0"/>
        <w:snapToGrid w:val="0"/>
        <w:rPr>
          <w:b/>
          <w:bCs/>
          <w:color w:val="000000"/>
        </w:rPr>
      </w:pPr>
    </w:p>
    <w:p w:rsidR="00757EDB" w:rsidRDefault="00757EDB" w:rsidP="00631B01">
      <w:pPr>
        <w:widowControl w:val="0"/>
        <w:autoSpaceDE w:val="0"/>
        <w:autoSpaceDN w:val="0"/>
        <w:adjustRightInd w:val="0"/>
        <w:snapToGrid w:val="0"/>
        <w:rPr>
          <w:b/>
          <w:bCs/>
          <w:color w:val="000000"/>
        </w:rPr>
      </w:pPr>
    </w:p>
    <w:p w:rsidR="00893534" w:rsidRDefault="00893534" w:rsidP="00631B01">
      <w:pPr>
        <w:widowControl w:val="0"/>
        <w:autoSpaceDE w:val="0"/>
        <w:autoSpaceDN w:val="0"/>
        <w:adjustRightInd w:val="0"/>
        <w:snapToGrid w:val="0"/>
        <w:rPr>
          <w:b/>
          <w:bCs/>
          <w:color w:val="000000"/>
        </w:rPr>
      </w:pPr>
    </w:p>
    <w:p w:rsidR="001D7CD3" w:rsidRDefault="001D7CD3" w:rsidP="00631B01">
      <w:pPr>
        <w:widowControl w:val="0"/>
        <w:autoSpaceDE w:val="0"/>
        <w:autoSpaceDN w:val="0"/>
        <w:adjustRightInd w:val="0"/>
        <w:snapToGrid w:val="0"/>
        <w:rPr>
          <w:b/>
          <w:bCs/>
          <w:color w:val="000000"/>
        </w:rPr>
      </w:pPr>
    </w:p>
    <w:p w:rsidR="005B246D" w:rsidRDefault="005B246D" w:rsidP="00631B01">
      <w:pPr>
        <w:widowControl w:val="0"/>
        <w:autoSpaceDE w:val="0"/>
        <w:autoSpaceDN w:val="0"/>
        <w:adjustRightInd w:val="0"/>
        <w:snapToGrid w:val="0"/>
        <w:rPr>
          <w:b/>
          <w:bCs/>
          <w:color w:val="000000"/>
        </w:rPr>
      </w:pPr>
    </w:p>
    <w:p w:rsidR="001D7CD3" w:rsidRDefault="00E0683D" w:rsidP="00631B01">
      <w:pPr>
        <w:widowControl w:val="0"/>
        <w:autoSpaceDE w:val="0"/>
        <w:autoSpaceDN w:val="0"/>
        <w:adjustRightInd w:val="0"/>
        <w:snapToGrid w:val="0"/>
        <w:rPr>
          <w:b/>
          <w:bCs/>
          <w:color w:val="000000"/>
        </w:rPr>
      </w:pPr>
      <w:r>
        <w:rPr>
          <w:b/>
          <w:bCs/>
          <w:noProof/>
          <w:color w:val="000000"/>
          <w:lang w:eastAsia="nl-NL"/>
        </w:rPr>
        <mc:AlternateContent>
          <mc:Choice Requires="wps">
            <w:drawing>
              <wp:anchor distT="0" distB="0" distL="114300" distR="114300" simplePos="0" relativeHeight="251674112" behindDoc="0" locked="0" layoutInCell="1" allowOverlap="1" wp14:anchorId="68CCCD78" wp14:editId="13F36510">
                <wp:simplePos x="0" y="0"/>
                <wp:positionH relativeFrom="column">
                  <wp:posOffset>-148590</wp:posOffset>
                </wp:positionH>
                <wp:positionV relativeFrom="paragraph">
                  <wp:posOffset>77470</wp:posOffset>
                </wp:positionV>
                <wp:extent cx="2790825" cy="2171700"/>
                <wp:effectExtent l="0" t="0" r="9525" b="0"/>
                <wp:wrapNone/>
                <wp:docPr id="6" name="Tekstvak 6"/>
                <wp:cNvGraphicFramePr/>
                <a:graphic xmlns:a="http://schemas.openxmlformats.org/drawingml/2006/main">
                  <a:graphicData uri="http://schemas.microsoft.com/office/word/2010/wordprocessingShape">
                    <wps:wsp>
                      <wps:cNvSpPr txBox="1"/>
                      <wps:spPr>
                        <a:xfrm>
                          <a:off x="0" y="0"/>
                          <a:ext cx="2790825" cy="217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484" w:rsidRDefault="007414A7">
                            <w:r>
                              <w:rPr>
                                <w:noProof/>
                                <w:lang w:eastAsia="nl-NL"/>
                              </w:rPr>
                              <w:drawing>
                                <wp:inline distT="0" distB="0" distL="0" distR="0">
                                  <wp:extent cx="2600325" cy="2045079"/>
                                  <wp:effectExtent l="0" t="0" r="0" b="0"/>
                                  <wp:docPr id="11" name="Afbeelding 11" descr="C:\Users\Ans\Documents\Vriendenweekend\Afbeeldingen en Foto's\VWK_201704_uitn\compa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s\Documents\Vriendenweekend\Afbeeldingen en Foto's\VWK_201704_uitn\compassion.jpg"/>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8219" cy="20512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9" type="#_x0000_t202" style="position:absolute;margin-left:-11.7pt;margin-top:6.1pt;width:219.75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" fillcolor="white [3201]" stroked="f" strokeweight=".5pt">
                <v:textbox>
                  <w:txbxContent>
                    <w:p w:rsidR="005F5484" w:rsidRDefault="007414A7">
                      <w:r>
                        <w:rPr>
                          <w:noProof/>
                          <w:lang w:eastAsia="nl-NL"/>
                        </w:rPr>
                        <w:drawing>
                          <wp:inline distT="0" distB="0" distL="0" distR="0">
                            <wp:extent cx="2600325" cy="2045079"/>
                            <wp:effectExtent l="0" t="0" r="0" b="0"/>
                            <wp:docPr id="11" name="Afbeelding 11" descr="C:\Users\Ans\Documents\Vriendenweekend\Afbeeldingen en Foto's\VWK_201704_uitn\compa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s\Documents\Vriendenweekend\Afbeeldingen en Foto's\VWK_201704_uitn\compassion.jpg"/>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8219" cy="2051288"/>
                                    </a:xfrm>
                                    <a:prstGeom prst="rect">
                                      <a:avLst/>
                                    </a:prstGeom>
                                    <a:noFill/>
                                    <a:ln>
                                      <a:noFill/>
                                    </a:ln>
                                  </pic:spPr>
                                </pic:pic>
                              </a:graphicData>
                            </a:graphic>
                          </wp:inline>
                        </w:drawing>
                      </w:r>
                    </w:p>
                  </w:txbxContent>
                </v:textbox>
              </v:shape>
            </w:pict>
          </mc:Fallback>
        </mc:AlternateContent>
      </w:r>
      <w:r w:rsidR="007819FE">
        <w:rPr>
          <w:b/>
          <w:bCs/>
          <w:noProof/>
          <w:color w:val="000000"/>
          <w:lang w:eastAsia="nl-NL"/>
        </w:rPr>
        <mc:AlternateContent>
          <mc:Choice Requires="wps">
            <w:drawing>
              <wp:anchor distT="0" distB="0" distL="114300" distR="114300" simplePos="0" relativeHeight="251664896" behindDoc="0" locked="0" layoutInCell="1" allowOverlap="1" wp14:anchorId="140A2FEB" wp14:editId="65DCF5C1">
                <wp:simplePos x="0" y="0"/>
                <wp:positionH relativeFrom="column">
                  <wp:posOffset>2642235</wp:posOffset>
                </wp:positionH>
                <wp:positionV relativeFrom="paragraph">
                  <wp:posOffset>45085</wp:posOffset>
                </wp:positionV>
                <wp:extent cx="3514725" cy="2562225"/>
                <wp:effectExtent l="0" t="0" r="0" b="0"/>
                <wp:wrapNone/>
                <wp:docPr id="8" name="Tekstvak 8"/>
                <wp:cNvGraphicFramePr/>
                <a:graphic xmlns:a="http://schemas.openxmlformats.org/drawingml/2006/main">
                  <a:graphicData uri="http://schemas.microsoft.com/office/word/2010/wordprocessingShape">
                    <wps:wsp>
                      <wps:cNvSpPr txBox="1"/>
                      <wps:spPr>
                        <a:xfrm>
                          <a:off x="0" y="0"/>
                          <a:ext cx="3514725" cy="2562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CD3" w:rsidRPr="00C62F3D" w:rsidRDefault="00C62F3D">
                            <w:pPr>
                              <w:rPr>
                                <w:rFonts w:ascii="Verdana" w:hAnsi="Verdana"/>
                                <w:sz w:val="20"/>
                                <w:szCs w:val="20"/>
                              </w:rPr>
                            </w:pPr>
                            <w:r w:rsidRPr="00C62F3D">
                              <w:rPr>
                                <w:rFonts w:ascii="Verdana" w:hAnsi="Verdana" w:cs="Arial"/>
                                <w:color w:val="222222"/>
                                <w:sz w:val="20"/>
                                <w:szCs w:val="20"/>
                                <w:shd w:val="clear" w:color="auto" w:fill="FFFFFF"/>
                              </w:rPr>
                              <w:t xml:space="preserve">Op zondag zal </w:t>
                            </w:r>
                            <w:r w:rsidRPr="00C62F3D">
                              <w:rPr>
                                <w:rFonts w:ascii="Verdana" w:hAnsi="Verdana" w:cs="Arial"/>
                                <w:b/>
                                <w:color w:val="222222"/>
                                <w:sz w:val="20"/>
                                <w:szCs w:val="20"/>
                                <w:shd w:val="clear" w:color="auto" w:fill="FFFFFF"/>
                              </w:rPr>
                              <w:t>Paulien Zeeman</w:t>
                            </w:r>
                            <w:r w:rsidRPr="00C62F3D">
                              <w:rPr>
                                <w:rFonts w:ascii="Verdana" w:hAnsi="Verdana" w:cs="Arial"/>
                                <w:color w:val="222222"/>
                                <w:sz w:val="20"/>
                                <w:szCs w:val="20"/>
                                <w:shd w:val="clear" w:color="auto" w:fill="FFFFFF"/>
                              </w:rPr>
                              <w:t xml:space="preserve"> namens </w:t>
                            </w:r>
                            <w:proofErr w:type="spellStart"/>
                            <w:r w:rsidRPr="00AB4D05">
                              <w:rPr>
                                <w:rFonts w:ascii="Verdana" w:hAnsi="Verdana" w:cs="Arial"/>
                                <w:b/>
                                <w:color w:val="222222"/>
                                <w:sz w:val="20"/>
                                <w:szCs w:val="20"/>
                                <w:shd w:val="clear" w:color="auto" w:fill="FFFFFF"/>
                              </w:rPr>
                              <w:t>Compassion</w:t>
                            </w:r>
                            <w:proofErr w:type="spellEnd"/>
                            <w:r w:rsidRPr="00C62F3D">
                              <w:rPr>
                                <w:rFonts w:ascii="Verdana" w:hAnsi="Verdana" w:cs="Arial"/>
                                <w:color w:val="222222"/>
                                <w:sz w:val="20"/>
                                <w:szCs w:val="20"/>
                                <w:shd w:val="clear" w:color="auto" w:fill="FFFFFF"/>
                              </w:rPr>
                              <w:t xml:space="preserve"> ons thema verder uitdiepen. Paulien is van vele markten thuis: ze werkte lang voor o.a. </w:t>
                            </w:r>
                            <w:proofErr w:type="spellStart"/>
                            <w:r w:rsidRPr="00C62F3D">
                              <w:rPr>
                                <w:rFonts w:ascii="Verdana" w:hAnsi="Verdana" w:cs="Arial"/>
                                <w:color w:val="222222"/>
                                <w:sz w:val="20"/>
                                <w:szCs w:val="20"/>
                                <w:shd w:val="clear" w:color="auto" w:fill="FFFFFF"/>
                              </w:rPr>
                              <w:t>Youth</w:t>
                            </w:r>
                            <w:proofErr w:type="spellEnd"/>
                            <w:r w:rsidRPr="00C62F3D">
                              <w:rPr>
                                <w:rFonts w:ascii="Verdana" w:hAnsi="Verdana" w:cs="Arial"/>
                                <w:color w:val="222222"/>
                                <w:sz w:val="20"/>
                                <w:szCs w:val="20"/>
                                <w:shd w:val="clear" w:color="auto" w:fill="FFFFFF"/>
                              </w:rPr>
                              <w:t xml:space="preserve"> </w:t>
                            </w:r>
                            <w:proofErr w:type="spellStart"/>
                            <w:r w:rsidRPr="00C62F3D">
                              <w:rPr>
                                <w:rFonts w:ascii="Verdana" w:hAnsi="Verdana" w:cs="Arial"/>
                                <w:color w:val="222222"/>
                                <w:sz w:val="20"/>
                                <w:szCs w:val="20"/>
                                <w:shd w:val="clear" w:color="auto" w:fill="FFFFFF"/>
                              </w:rPr>
                              <w:t>with</w:t>
                            </w:r>
                            <w:proofErr w:type="spellEnd"/>
                            <w:r w:rsidRPr="00C62F3D">
                              <w:rPr>
                                <w:rFonts w:ascii="Verdana" w:hAnsi="Verdana" w:cs="Arial"/>
                                <w:color w:val="222222"/>
                                <w:sz w:val="20"/>
                                <w:szCs w:val="20"/>
                                <w:shd w:val="clear" w:color="auto" w:fill="FFFFFF"/>
                              </w:rPr>
                              <w:t xml:space="preserve"> a Mission in Thailand en Hong Kong. Rond 1990 keerde ze terug in NL, trouwde, werd EO presentatrice, docente aan de </w:t>
                            </w:r>
                            <w:proofErr w:type="spellStart"/>
                            <w:r w:rsidRPr="00C62F3D">
                              <w:rPr>
                                <w:rFonts w:ascii="Verdana" w:hAnsi="Verdana" w:cs="Arial"/>
                                <w:color w:val="222222"/>
                                <w:sz w:val="20"/>
                                <w:szCs w:val="20"/>
                                <w:shd w:val="clear" w:color="auto" w:fill="FFFFFF"/>
                              </w:rPr>
                              <w:t>Azusa</w:t>
                            </w:r>
                            <w:proofErr w:type="spellEnd"/>
                            <w:r w:rsidRPr="00C62F3D">
                              <w:rPr>
                                <w:rFonts w:ascii="Verdana" w:hAnsi="Verdana" w:cs="Arial"/>
                                <w:color w:val="222222"/>
                                <w:sz w:val="20"/>
                                <w:szCs w:val="20"/>
                                <w:shd w:val="clear" w:color="auto" w:fill="FFFFFF"/>
                              </w:rPr>
                              <w:t xml:space="preserve"> theologische opleiding aan de VU en studeerde filosofie. Samen met haar man George leidde ze een Vineyard gemeente. Nu richt ze zich vooral op een christelijke visie op vrouwen in leidinggevende posities en ze schreef daar enige boeken over. In al haar werk heeft ze veel oog voor de </w:t>
                            </w:r>
                            <w:proofErr w:type="spellStart"/>
                            <w:r w:rsidRPr="00C62F3D">
                              <w:rPr>
                                <w:rFonts w:ascii="Verdana" w:hAnsi="Verdana" w:cs="Arial"/>
                                <w:color w:val="222222"/>
                                <w:sz w:val="20"/>
                                <w:szCs w:val="20"/>
                                <w:shd w:val="clear" w:color="auto" w:fill="FFFFFF"/>
                              </w:rPr>
                              <w:t>achtergestelden</w:t>
                            </w:r>
                            <w:proofErr w:type="spellEnd"/>
                            <w:r w:rsidRPr="00C62F3D">
                              <w:rPr>
                                <w:rFonts w:ascii="Verdana" w:hAnsi="Verdana" w:cs="Arial"/>
                                <w:color w:val="222222"/>
                                <w:sz w:val="20"/>
                                <w:szCs w:val="20"/>
                                <w:shd w:val="clear" w:color="auto" w:fill="FFFFFF"/>
                              </w:rPr>
                              <w:t>, armen en eenzamen. Van daaruit zal ze zondag voor ons spreken.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0" type="#_x0000_t202" style="position:absolute;margin-left:208.05pt;margin-top:3.55pt;width:276.75pt;height:20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" filled="f" stroked="f" strokeweight=".5pt">
                <v:textbox>
                  <w:txbxContent>
                    <w:p w:rsidR="001D7CD3" w:rsidRPr="00C62F3D" w:rsidRDefault="00C62F3D">
                      <w:pPr>
                        <w:rPr>
                          <w:rFonts w:ascii="Verdana" w:hAnsi="Verdana"/>
                          <w:sz w:val="20"/>
                          <w:szCs w:val="20"/>
                        </w:rPr>
                      </w:pPr>
                      <w:r w:rsidRPr="00C62F3D">
                        <w:rPr>
                          <w:rFonts w:ascii="Verdana" w:hAnsi="Verdana" w:cs="Arial"/>
                          <w:color w:val="222222"/>
                          <w:sz w:val="20"/>
                          <w:szCs w:val="20"/>
                          <w:shd w:val="clear" w:color="auto" w:fill="FFFFFF"/>
                        </w:rPr>
                        <w:t xml:space="preserve">Op zondag zal </w:t>
                      </w:r>
                      <w:r w:rsidRPr="00C62F3D">
                        <w:rPr>
                          <w:rFonts w:ascii="Verdana" w:hAnsi="Verdana" w:cs="Arial"/>
                          <w:b/>
                          <w:color w:val="222222"/>
                          <w:sz w:val="20"/>
                          <w:szCs w:val="20"/>
                          <w:shd w:val="clear" w:color="auto" w:fill="FFFFFF"/>
                        </w:rPr>
                        <w:t>Paulien Zeeman</w:t>
                      </w:r>
                      <w:r w:rsidRPr="00C62F3D">
                        <w:rPr>
                          <w:rFonts w:ascii="Verdana" w:hAnsi="Verdana" w:cs="Arial"/>
                          <w:color w:val="222222"/>
                          <w:sz w:val="20"/>
                          <w:szCs w:val="20"/>
                          <w:shd w:val="clear" w:color="auto" w:fill="FFFFFF"/>
                        </w:rPr>
                        <w:t xml:space="preserve"> namens </w:t>
                      </w:r>
                      <w:proofErr w:type="spellStart"/>
                      <w:r w:rsidRPr="00AB4D05">
                        <w:rPr>
                          <w:rFonts w:ascii="Verdana" w:hAnsi="Verdana" w:cs="Arial"/>
                          <w:b/>
                          <w:color w:val="222222"/>
                          <w:sz w:val="20"/>
                          <w:szCs w:val="20"/>
                          <w:shd w:val="clear" w:color="auto" w:fill="FFFFFF"/>
                        </w:rPr>
                        <w:t>Compassion</w:t>
                      </w:r>
                      <w:proofErr w:type="spellEnd"/>
                      <w:r w:rsidRPr="00C62F3D">
                        <w:rPr>
                          <w:rFonts w:ascii="Verdana" w:hAnsi="Verdana" w:cs="Arial"/>
                          <w:color w:val="222222"/>
                          <w:sz w:val="20"/>
                          <w:szCs w:val="20"/>
                          <w:shd w:val="clear" w:color="auto" w:fill="FFFFFF"/>
                        </w:rPr>
                        <w:t xml:space="preserve"> ons thema verder uitdiepen. Paulien is van vele markten thuis: ze werkte lang voor o.a. </w:t>
                      </w:r>
                      <w:proofErr w:type="spellStart"/>
                      <w:r w:rsidRPr="00C62F3D">
                        <w:rPr>
                          <w:rFonts w:ascii="Verdana" w:hAnsi="Verdana" w:cs="Arial"/>
                          <w:color w:val="222222"/>
                          <w:sz w:val="20"/>
                          <w:szCs w:val="20"/>
                          <w:shd w:val="clear" w:color="auto" w:fill="FFFFFF"/>
                        </w:rPr>
                        <w:t>Youth</w:t>
                      </w:r>
                      <w:proofErr w:type="spellEnd"/>
                      <w:r w:rsidRPr="00C62F3D">
                        <w:rPr>
                          <w:rFonts w:ascii="Verdana" w:hAnsi="Verdana" w:cs="Arial"/>
                          <w:color w:val="222222"/>
                          <w:sz w:val="20"/>
                          <w:szCs w:val="20"/>
                          <w:shd w:val="clear" w:color="auto" w:fill="FFFFFF"/>
                        </w:rPr>
                        <w:t xml:space="preserve"> </w:t>
                      </w:r>
                      <w:proofErr w:type="spellStart"/>
                      <w:r w:rsidRPr="00C62F3D">
                        <w:rPr>
                          <w:rFonts w:ascii="Verdana" w:hAnsi="Verdana" w:cs="Arial"/>
                          <w:color w:val="222222"/>
                          <w:sz w:val="20"/>
                          <w:szCs w:val="20"/>
                          <w:shd w:val="clear" w:color="auto" w:fill="FFFFFF"/>
                        </w:rPr>
                        <w:t>with</w:t>
                      </w:r>
                      <w:proofErr w:type="spellEnd"/>
                      <w:r w:rsidRPr="00C62F3D">
                        <w:rPr>
                          <w:rFonts w:ascii="Verdana" w:hAnsi="Verdana" w:cs="Arial"/>
                          <w:color w:val="222222"/>
                          <w:sz w:val="20"/>
                          <w:szCs w:val="20"/>
                          <w:shd w:val="clear" w:color="auto" w:fill="FFFFFF"/>
                        </w:rPr>
                        <w:t xml:space="preserve"> a Mission in Thailand en Hong Kong. Rond 1990 keerde ze terug in NL, trouwde, werd EO presentatrice, docente aan de </w:t>
                      </w:r>
                      <w:proofErr w:type="spellStart"/>
                      <w:r w:rsidRPr="00C62F3D">
                        <w:rPr>
                          <w:rFonts w:ascii="Verdana" w:hAnsi="Verdana" w:cs="Arial"/>
                          <w:color w:val="222222"/>
                          <w:sz w:val="20"/>
                          <w:szCs w:val="20"/>
                          <w:shd w:val="clear" w:color="auto" w:fill="FFFFFF"/>
                        </w:rPr>
                        <w:t>Azusa</w:t>
                      </w:r>
                      <w:proofErr w:type="spellEnd"/>
                      <w:r w:rsidRPr="00C62F3D">
                        <w:rPr>
                          <w:rFonts w:ascii="Verdana" w:hAnsi="Verdana" w:cs="Arial"/>
                          <w:color w:val="222222"/>
                          <w:sz w:val="20"/>
                          <w:szCs w:val="20"/>
                          <w:shd w:val="clear" w:color="auto" w:fill="FFFFFF"/>
                        </w:rPr>
                        <w:t xml:space="preserve"> theologische opleiding aan de VU en studeerde filosofie. Samen met haar man George leidde ze een Vineyard gemeente. Nu richt ze zich vooral op een christelijke visie op vrouwen in leidinggevende posities en ze schreef daar enige boeken over. In al haar werk heeft ze veel oog voor de </w:t>
                      </w:r>
                      <w:proofErr w:type="spellStart"/>
                      <w:r w:rsidRPr="00C62F3D">
                        <w:rPr>
                          <w:rFonts w:ascii="Verdana" w:hAnsi="Verdana" w:cs="Arial"/>
                          <w:color w:val="222222"/>
                          <w:sz w:val="20"/>
                          <w:szCs w:val="20"/>
                          <w:shd w:val="clear" w:color="auto" w:fill="FFFFFF"/>
                        </w:rPr>
                        <w:t>achtergestelden</w:t>
                      </w:r>
                      <w:proofErr w:type="spellEnd"/>
                      <w:r w:rsidRPr="00C62F3D">
                        <w:rPr>
                          <w:rFonts w:ascii="Verdana" w:hAnsi="Verdana" w:cs="Arial"/>
                          <w:color w:val="222222"/>
                          <w:sz w:val="20"/>
                          <w:szCs w:val="20"/>
                          <w:shd w:val="clear" w:color="auto" w:fill="FFFFFF"/>
                        </w:rPr>
                        <w:t>, armen en eenzamen. Van daaruit zal ze zondag voor ons spreken.</w:t>
                      </w:r>
                    </w:p>
                  </w:txbxContent>
                </v:textbox>
              </v:shape>
            </w:pict>
          </mc:Fallback>
        </mc:AlternateContent>
      </w:r>
    </w:p>
    <w:p w:rsidR="001D7CD3" w:rsidRDefault="001D7CD3" w:rsidP="00631B01">
      <w:pPr>
        <w:widowControl w:val="0"/>
        <w:autoSpaceDE w:val="0"/>
        <w:autoSpaceDN w:val="0"/>
        <w:adjustRightInd w:val="0"/>
        <w:snapToGrid w:val="0"/>
        <w:rPr>
          <w:b/>
          <w:bCs/>
          <w:color w:val="000000"/>
        </w:rPr>
      </w:pPr>
    </w:p>
    <w:p w:rsidR="000C3FAC" w:rsidRDefault="000C3FAC" w:rsidP="00631B01">
      <w:pPr>
        <w:widowControl w:val="0"/>
        <w:autoSpaceDE w:val="0"/>
        <w:autoSpaceDN w:val="0"/>
        <w:adjustRightInd w:val="0"/>
        <w:snapToGrid w:val="0"/>
        <w:rPr>
          <w:b/>
          <w:bCs/>
          <w:color w:val="000000"/>
        </w:rPr>
      </w:pPr>
    </w:p>
    <w:p w:rsidR="000C3FAC" w:rsidRDefault="000C3FAC" w:rsidP="00631B01">
      <w:pPr>
        <w:widowControl w:val="0"/>
        <w:autoSpaceDE w:val="0"/>
        <w:autoSpaceDN w:val="0"/>
        <w:adjustRightInd w:val="0"/>
        <w:snapToGrid w:val="0"/>
        <w:rPr>
          <w:b/>
          <w:bCs/>
          <w:color w:val="000000"/>
        </w:rPr>
      </w:pPr>
    </w:p>
    <w:p w:rsidR="00530220" w:rsidRDefault="00530220" w:rsidP="00631B01">
      <w:pPr>
        <w:widowControl w:val="0"/>
        <w:autoSpaceDE w:val="0"/>
        <w:autoSpaceDN w:val="0"/>
        <w:adjustRightInd w:val="0"/>
        <w:snapToGrid w:val="0"/>
        <w:rPr>
          <w:b/>
          <w:bCs/>
          <w:color w:val="000000"/>
        </w:rPr>
      </w:pPr>
    </w:p>
    <w:p w:rsidR="00C1484C" w:rsidRDefault="00C1484C" w:rsidP="00631B01">
      <w:pPr>
        <w:widowControl w:val="0"/>
        <w:autoSpaceDE w:val="0"/>
        <w:autoSpaceDN w:val="0"/>
        <w:adjustRightInd w:val="0"/>
        <w:snapToGrid w:val="0"/>
        <w:rPr>
          <w:bCs/>
          <w:color w:val="000000"/>
        </w:rPr>
      </w:pPr>
    </w:p>
    <w:p w:rsidR="00C1484C" w:rsidRDefault="00C1484C" w:rsidP="00631B01">
      <w:pPr>
        <w:widowControl w:val="0"/>
        <w:autoSpaceDE w:val="0"/>
        <w:autoSpaceDN w:val="0"/>
        <w:adjustRightInd w:val="0"/>
        <w:snapToGrid w:val="0"/>
        <w:rPr>
          <w:bCs/>
          <w:color w:val="000000"/>
        </w:rPr>
      </w:pPr>
    </w:p>
    <w:p w:rsidR="00C1484C" w:rsidRDefault="00C1484C" w:rsidP="00631B01">
      <w:pPr>
        <w:widowControl w:val="0"/>
        <w:autoSpaceDE w:val="0"/>
        <w:autoSpaceDN w:val="0"/>
        <w:adjustRightInd w:val="0"/>
        <w:snapToGrid w:val="0"/>
        <w:rPr>
          <w:bCs/>
          <w:color w:val="000000"/>
        </w:rPr>
      </w:pPr>
    </w:p>
    <w:p w:rsidR="00C1484C" w:rsidRDefault="00C1484C" w:rsidP="00631B01">
      <w:pPr>
        <w:widowControl w:val="0"/>
        <w:autoSpaceDE w:val="0"/>
        <w:autoSpaceDN w:val="0"/>
        <w:adjustRightInd w:val="0"/>
        <w:snapToGrid w:val="0"/>
        <w:rPr>
          <w:bCs/>
          <w:color w:val="000000"/>
        </w:rPr>
      </w:pPr>
    </w:p>
    <w:p w:rsidR="00C1484C" w:rsidRDefault="00C1484C" w:rsidP="00631B01">
      <w:pPr>
        <w:widowControl w:val="0"/>
        <w:autoSpaceDE w:val="0"/>
        <w:autoSpaceDN w:val="0"/>
        <w:adjustRightInd w:val="0"/>
        <w:snapToGrid w:val="0"/>
        <w:rPr>
          <w:bCs/>
          <w:color w:val="000000"/>
        </w:rPr>
      </w:pPr>
    </w:p>
    <w:p w:rsidR="009200C2" w:rsidRDefault="009200C2" w:rsidP="00631B01">
      <w:pPr>
        <w:widowControl w:val="0"/>
        <w:autoSpaceDE w:val="0"/>
        <w:autoSpaceDN w:val="0"/>
        <w:adjustRightInd w:val="0"/>
        <w:snapToGrid w:val="0"/>
        <w:rPr>
          <w:bCs/>
          <w:color w:val="000000"/>
        </w:rPr>
      </w:pPr>
    </w:p>
    <w:p w:rsidR="009200C2" w:rsidRDefault="009200C2" w:rsidP="00631B01">
      <w:pPr>
        <w:widowControl w:val="0"/>
        <w:autoSpaceDE w:val="0"/>
        <w:autoSpaceDN w:val="0"/>
        <w:adjustRightInd w:val="0"/>
        <w:snapToGrid w:val="0"/>
        <w:rPr>
          <w:bCs/>
          <w:color w:val="000000"/>
        </w:rPr>
      </w:pPr>
    </w:p>
    <w:p w:rsidR="009200C2" w:rsidRDefault="009200C2" w:rsidP="00631B01">
      <w:pPr>
        <w:widowControl w:val="0"/>
        <w:autoSpaceDE w:val="0"/>
        <w:autoSpaceDN w:val="0"/>
        <w:adjustRightInd w:val="0"/>
        <w:snapToGrid w:val="0"/>
        <w:rPr>
          <w:bCs/>
          <w:color w:val="000000"/>
        </w:rPr>
      </w:pPr>
    </w:p>
    <w:p w:rsidR="009200C2" w:rsidRDefault="009200C2" w:rsidP="00631B01">
      <w:pPr>
        <w:widowControl w:val="0"/>
        <w:autoSpaceDE w:val="0"/>
        <w:autoSpaceDN w:val="0"/>
        <w:adjustRightInd w:val="0"/>
        <w:snapToGrid w:val="0"/>
        <w:rPr>
          <w:bCs/>
          <w:color w:val="000000"/>
        </w:rPr>
      </w:pPr>
    </w:p>
    <w:p w:rsidR="005F5484" w:rsidRPr="00C62F3D" w:rsidRDefault="00AC49BF" w:rsidP="009200C2">
      <w:pPr>
        <w:suppressAutoHyphens w:val="0"/>
        <w:rPr>
          <w:rFonts w:ascii="Verdana" w:hAnsi="Verdana"/>
          <w:bCs/>
          <w:sz w:val="20"/>
          <w:szCs w:val="20"/>
        </w:rPr>
      </w:pPr>
      <w:r>
        <w:rPr>
          <w:rFonts w:ascii="Verdana" w:hAnsi="Verdana"/>
          <w:bCs/>
          <w:sz w:val="20"/>
          <w:szCs w:val="20"/>
        </w:rPr>
        <w:t>Natuurlijk is er buiten deze thema-momenten weer een leuk en semi-actueel  zaterdagavond-programma bedacht</w:t>
      </w:r>
      <w:r w:rsidR="00F7029E" w:rsidRPr="00C62F3D">
        <w:rPr>
          <w:rFonts w:ascii="Verdana" w:hAnsi="Verdana"/>
          <w:bCs/>
          <w:sz w:val="20"/>
          <w:szCs w:val="20"/>
        </w:rPr>
        <w:t xml:space="preserve">. </w:t>
      </w:r>
      <w:r w:rsidR="0007158C">
        <w:rPr>
          <w:rFonts w:ascii="Verdana" w:hAnsi="Verdana"/>
          <w:bCs/>
          <w:sz w:val="20"/>
          <w:szCs w:val="20"/>
        </w:rPr>
        <w:t>En</w:t>
      </w:r>
      <w:r>
        <w:rPr>
          <w:rFonts w:ascii="Verdana" w:hAnsi="Verdana"/>
          <w:bCs/>
          <w:sz w:val="20"/>
          <w:szCs w:val="20"/>
        </w:rPr>
        <w:t xml:space="preserve"> daarnaast is er in het Praathuis</w:t>
      </w:r>
      <w:r w:rsidR="00F7029E" w:rsidRPr="00C62F3D">
        <w:rPr>
          <w:rFonts w:ascii="Verdana" w:hAnsi="Verdana"/>
          <w:bCs/>
          <w:sz w:val="20"/>
          <w:szCs w:val="20"/>
        </w:rPr>
        <w:t xml:space="preserve"> </w:t>
      </w:r>
      <w:r>
        <w:rPr>
          <w:rFonts w:ascii="Verdana" w:hAnsi="Verdana"/>
          <w:bCs/>
          <w:sz w:val="20"/>
          <w:szCs w:val="20"/>
        </w:rPr>
        <w:t xml:space="preserve">alle ruimte voor </w:t>
      </w:r>
      <w:r w:rsidR="00F7029E" w:rsidRPr="00C62F3D">
        <w:rPr>
          <w:rFonts w:ascii="Verdana" w:hAnsi="Verdana"/>
          <w:bCs/>
          <w:sz w:val="20"/>
          <w:szCs w:val="20"/>
        </w:rPr>
        <w:t>een praatje, een drankje, een spelletje, en veel gezelligheid. Breng vooral ook je favoriete spel mee!</w:t>
      </w:r>
    </w:p>
    <w:p w:rsidR="00C2492E" w:rsidRDefault="00C2492E" w:rsidP="00C30C94">
      <w:pPr>
        <w:widowControl w:val="0"/>
        <w:autoSpaceDE w:val="0"/>
        <w:autoSpaceDN w:val="0"/>
        <w:adjustRightInd w:val="0"/>
        <w:snapToGrid w:val="0"/>
        <w:rPr>
          <w:rFonts w:ascii="Verdana" w:hAnsi="Verdana"/>
          <w:b/>
          <w:bCs/>
          <w:color w:val="000000"/>
          <w:sz w:val="20"/>
          <w:szCs w:val="20"/>
        </w:rPr>
      </w:pPr>
    </w:p>
    <w:p w:rsidR="00C30C94" w:rsidRPr="00C62F3D" w:rsidRDefault="00631B01" w:rsidP="00C30C94">
      <w:pPr>
        <w:widowControl w:val="0"/>
        <w:autoSpaceDE w:val="0"/>
        <w:autoSpaceDN w:val="0"/>
        <w:adjustRightInd w:val="0"/>
        <w:snapToGrid w:val="0"/>
        <w:rPr>
          <w:rFonts w:ascii="Verdana" w:hAnsi="Verdana"/>
          <w:b/>
          <w:bCs/>
          <w:color w:val="000000"/>
          <w:sz w:val="20"/>
          <w:szCs w:val="20"/>
        </w:rPr>
      </w:pPr>
      <w:r w:rsidRPr="00C62F3D">
        <w:rPr>
          <w:rFonts w:ascii="Verdana" w:hAnsi="Verdana"/>
          <w:b/>
          <w:bCs/>
          <w:color w:val="000000"/>
          <w:sz w:val="20"/>
          <w:szCs w:val="20"/>
        </w:rPr>
        <w:lastRenderedPageBreak/>
        <w:t>Enkele praktische zaken</w:t>
      </w:r>
      <w:r w:rsidR="00530220" w:rsidRPr="00C62F3D">
        <w:rPr>
          <w:rFonts w:ascii="Verdana" w:hAnsi="Verdana"/>
          <w:b/>
          <w:bCs/>
          <w:color w:val="000000"/>
          <w:sz w:val="20"/>
          <w:szCs w:val="20"/>
        </w:rPr>
        <w:t>:</w:t>
      </w:r>
      <w:r w:rsidR="00530220" w:rsidRPr="00C62F3D">
        <w:rPr>
          <w:rFonts w:ascii="Verdana" w:hAnsi="Verdana"/>
          <w:b/>
          <w:bCs/>
          <w:color w:val="000000"/>
          <w:sz w:val="20"/>
          <w:szCs w:val="20"/>
        </w:rPr>
        <w:br/>
      </w:r>
    </w:p>
    <w:p w:rsidR="00C30C94" w:rsidRPr="00C62F3D" w:rsidRDefault="00C30C94" w:rsidP="00C30C94">
      <w:pPr>
        <w:widowControl w:val="0"/>
        <w:autoSpaceDE w:val="0"/>
        <w:autoSpaceDN w:val="0"/>
        <w:adjustRightInd w:val="0"/>
        <w:snapToGrid w:val="0"/>
        <w:rPr>
          <w:rFonts w:ascii="Verdana" w:hAnsi="Verdana"/>
          <w:color w:val="000000"/>
          <w:sz w:val="20"/>
          <w:szCs w:val="20"/>
        </w:rPr>
      </w:pPr>
      <w:r w:rsidRPr="00C62F3D">
        <w:rPr>
          <w:rFonts w:ascii="Verdana" w:hAnsi="Verdana"/>
          <w:b/>
          <w:bCs/>
          <w:color w:val="000000"/>
          <w:sz w:val="20"/>
          <w:szCs w:val="20"/>
        </w:rPr>
        <w:t>Wanneer:</w:t>
      </w:r>
      <w:r w:rsidRPr="00C62F3D">
        <w:rPr>
          <w:rFonts w:ascii="Verdana" w:hAnsi="Verdana"/>
          <w:color w:val="000000"/>
          <w:sz w:val="20"/>
          <w:szCs w:val="20"/>
        </w:rPr>
        <w:t xml:space="preserve"> Van vrijdag </w:t>
      </w:r>
      <w:r w:rsidR="00916E19" w:rsidRPr="00C62F3D">
        <w:rPr>
          <w:rFonts w:ascii="Verdana" w:hAnsi="Verdana"/>
          <w:color w:val="000000"/>
          <w:sz w:val="20"/>
          <w:szCs w:val="20"/>
        </w:rPr>
        <w:t>31 maart</w:t>
      </w:r>
      <w:r w:rsidRPr="00C62F3D">
        <w:rPr>
          <w:rFonts w:ascii="Verdana" w:hAnsi="Verdana"/>
          <w:color w:val="000000"/>
          <w:sz w:val="20"/>
          <w:szCs w:val="20"/>
        </w:rPr>
        <w:t xml:space="preserve">, 21.00 uur, tot zondag </w:t>
      </w:r>
      <w:r w:rsidR="00916E19" w:rsidRPr="00C62F3D">
        <w:rPr>
          <w:rFonts w:ascii="Verdana" w:hAnsi="Verdana"/>
          <w:color w:val="000000"/>
          <w:sz w:val="20"/>
          <w:szCs w:val="20"/>
        </w:rPr>
        <w:t>2</w:t>
      </w:r>
      <w:r w:rsidRPr="00C62F3D">
        <w:rPr>
          <w:rFonts w:ascii="Verdana" w:hAnsi="Verdana"/>
          <w:color w:val="000000"/>
          <w:sz w:val="20"/>
          <w:szCs w:val="20"/>
        </w:rPr>
        <w:t xml:space="preserve"> april, ca.</w:t>
      </w:r>
      <w:r w:rsidRPr="00C62F3D">
        <w:rPr>
          <w:rFonts w:ascii="Verdana" w:hAnsi="Verdana"/>
          <w:sz w:val="20"/>
          <w:szCs w:val="20"/>
        </w:rPr>
        <w:t xml:space="preserve"> </w:t>
      </w:r>
      <w:r w:rsidRPr="00C62F3D">
        <w:rPr>
          <w:rFonts w:ascii="Verdana" w:hAnsi="Verdana"/>
          <w:color w:val="000000"/>
          <w:sz w:val="20"/>
          <w:szCs w:val="20"/>
        </w:rPr>
        <w:t>16.00 uur.</w:t>
      </w:r>
    </w:p>
    <w:p w:rsidR="00C30C94" w:rsidRPr="00C62F3D" w:rsidRDefault="00C30C94" w:rsidP="00C30C94">
      <w:pPr>
        <w:widowControl w:val="0"/>
        <w:autoSpaceDE w:val="0"/>
        <w:autoSpaceDN w:val="0"/>
        <w:adjustRightInd w:val="0"/>
        <w:snapToGrid w:val="0"/>
        <w:rPr>
          <w:rFonts w:ascii="Verdana" w:hAnsi="Verdana"/>
          <w:color w:val="000000"/>
          <w:sz w:val="20"/>
          <w:szCs w:val="20"/>
        </w:rPr>
      </w:pPr>
      <w:r w:rsidRPr="00C62F3D">
        <w:rPr>
          <w:rFonts w:ascii="Verdana" w:hAnsi="Verdana"/>
          <w:color w:val="000000"/>
          <w:sz w:val="20"/>
          <w:szCs w:val="20"/>
        </w:rPr>
        <w:t xml:space="preserve">Vrijdag ontvangst </w:t>
      </w:r>
      <w:r w:rsidRPr="00C62F3D">
        <w:rPr>
          <w:rFonts w:ascii="Verdana" w:hAnsi="Verdana"/>
          <w:b/>
          <w:color w:val="000000"/>
          <w:sz w:val="20"/>
          <w:szCs w:val="20"/>
        </w:rPr>
        <w:t>vanaf 20.00 uur</w:t>
      </w:r>
      <w:r w:rsidRPr="00C62F3D">
        <w:rPr>
          <w:rFonts w:ascii="Verdana" w:hAnsi="Verdana"/>
          <w:color w:val="000000"/>
          <w:sz w:val="20"/>
          <w:szCs w:val="20"/>
        </w:rPr>
        <w:t xml:space="preserve"> met koffie en thee.</w:t>
      </w:r>
    </w:p>
    <w:p w:rsidR="001D7CD3" w:rsidRPr="00C62F3D" w:rsidRDefault="00530220" w:rsidP="00631B01">
      <w:pPr>
        <w:widowControl w:val="0"/>
        <w:autoSpaceDE w:val="0"/>
        <w:autoSpaceDN w:val="0"/>
        <w:adjustRightInd w:val="0"/>
        <w:snapToGrid w:val="0"/>
        <w:rPr>
          <w:rFonts w:ascii="Verdana" w:hAnsi="Verdana"/>
          <w:color w:val="000000"/>
          <w:sz w:val="20"/>
          <w:szCs w:val="20"/>
        </w:rPr>
      </w:pPr>
      <w:r w:rsidRPr="00C62F3D">
        <w:rPr>
          <w:rFonts w:ascii="Verdana" w:hAnsi="Verdana"/>
          <w:b/>
          <w:bCs/>
          <w:color w:val="000000"/>
          <w:sz w:val="20"/>
          <w:szCs w:val="20"/>
        </w:rPr>
        <w:br/>
      </w:r>
      <w:r w:rsidR="00631B01" w:rsidRPr="00C62F3D">
        <w:rPr>
          <w:rFonts w:ascii="Verdana" w:hAnsi="Verdana"/>
          <w:b/>
          <w:bCs/>
          <w:color w:val="000000"/>
          <w:sz w:val="20"/>
          <w:szCs w:val="20"/>
        </w:rPr>
        <w:t>Waar:</w:t>
      </w:r>
      <w:r w:rsidR="00631B01" w:rsidRPr="00C62F3D">
        <w:rPr>
          <w:rFonts w:ascii="Verdana" w:hAnsi="Verdana"/>
          <w:color w:val="000000"/>
          <w:sz w:val="20"/>
          <w:szCs w:val="20"/>
        </w:rPr>
        <w:t xml:space="preserve"> </w:t>
      </w:r>
      <w:r w:rsidR="008C1A5F" w:rsidRPr="00C62F3D">
        <w:rPr>
          <w:rFonts w:ascii="Verdana" w:hAnsi="Verdana"/>
          <w:color w:val="000000"/>
          <w:sz w:val="20"/>
          <w:szCs w:val="20"/>
        </w:rPr>
        <w:t xml:space="preserve"> H</w:t>
      </w:r>
      <w:r w:rsidR="00631B01" w:rsidRPr="00C62F3D">
        <w:rPr>
          <w:rFonts w:ascii="Verdana" w:hAnsi="Verdana"/>
          <w:color w:val="000000"/>
          <w:sz w:val="20"/>
          <w:szCs w:val="20"/>
        </w:rPr>
        <w:t xml:space="preserve">et weekend wordt gehouden op “De Stoppelberg”, </w:t>
      </w:r>
    </w:p>
    <w:p w:rsidR="00631B01" w:rsidRPr="00C62F3D" w:rsidRDefault="00631B01" w:rsidP="00631B01">
      <w:pPr>
        <w:widowControl w:val="0"/>
        <w:autoSpaceDE w:val="0"/>
        <w:autoSpaceDN w:val="0"/>
        <w:adjustRightInd w:val="0"/>
        <w:snapToGrid w:val="0"/>
        <w:rPr>
          <w:rFonts w:ascii="Verdana" w:hAnsi="Verdana"/>
          <w:sz w:val="20"/>
          <w:szCs w:val="20"/>
        </w:rPr>
      </w:pPr>
      <w:r w:rsidRPr="00C62F3D">
        <w:rPr>
          <w:rFonts w:ascii="Verdana" w:hAnsi="Verdana"/>
          <w:color w:val="000000"/>
          <w:sz w:val="20"/>
          <w:szCs w:val="20"/>
        </w:rPr>
        <w:t>Stoppelbergweg 41, 7361 TE</w:t>
      </w:r>
      <w:r w:rsidRPr="00C62F3D">
        <w:rPr>
          <w:rFonts w:ascii="Verdana" w:hAnsi="Verdana"/>
          <w:sz w:val="20"/>
          <w:szCs w:val="20"/>
        </w:rPr>
        <w:t xml:space="preserve"> </w:t>
      </w:r>
      <w:r w:rsidRPr="00C62F3D">
        <w:rPr>
          <w:rFonts w:ascii="Verdana" w:hAnsi="Verdana"/>
          <w:color w:val="000000"/>
          <w:sz w:val="20"/>
          <w:szCs w:val="20"/>
        </w:rPr>
        <w:t>Beekbergen, tel.nr. 055-5061934.</w:t>
      </w:r>
    </w:p>
    <w:p w:rsidR="00631B01" w:rsidRPr="00C62F3D" w:rsidRDefault="00631B01" w:rsidP="00631B01">
      <w:pPr>
        <w:widowControl w:val="0"/>
        <w:autoSpaceDE w:val="0"/>
        <w:autoSpaceDN w:val="0"/>
        <w:adjustRightInd w:val="0"/>
        <w:snapToGrid w:val="0"/>
        <w:rPr>
          <w:rFonts w:ascii="Verdana" w:hAnsi="Verdana"/>
          <w:b/>
          <w:bCs/>
          <w:color w:val="000000"/>
          <w:sz w:val="20"/>
          <w:szCs w:val="20"/>
        </w:rPr>
      </w:pPr>
    </w:p>
    <w:p w:rsidR="00B313EC" w:rsidRPr="00C62F3D" w:rsidRDefault="00B313EC" w:rsidP="0018309D">
      <w:pPr>
        <w:widowControl w:val="0"/>
        <w:tabs>
          <w:tab w:val="left" w:pos="4395"/>
          <w:tab w:val="left" w:pos="5812"/>
        </w:tabs>
        <w:autoSpaceDE w:val="0"/>
        <w:autoSpaceDN w:val="0"/>
        <w:adjustRightInd w:val="0"/>
        <w:snapToGrid w:val="0"/>
        <w:rPr>
          <w:rFonts w:ascii="Verdana" w:hAnsi="Verdana"/>
          <w:sz w:val="20"/>
          <w:szCs w:val="20"/>
        </w:rPr>
      </w:pPr>
      <w:r w:rsidRPr="00C62F3D">
        <w:rPr>
          <w:rFonts w:ascii="Verdana" w:hAnsi="Verdana"/>
          <w:b/>
          <w:bCs/>
          <w:color w:val="000000"/>
          <w:sz w:val="20"/>
          <w:szCs w:val="20"/>
        </w:rPr>
        <w:t>De k</w:t>
      </w:r>
      <w:r w:rsidR="00404A4A" w:rsidRPr="00C62F3D">
        <w:rPr>
          <w:rFonts w:ascii="Verdana" w:hAnsi="Verdana"/>
          <w:b/>
          <w:bCs/>
          <w:color w:val="000000"/>
          <w:sz w:val="20"/>
          <w:szCs w:val="20"/>
        </w:rPr>
        <w:t>amers</w:t>
      </w:r>
      <w:r w:rsidRPr="00C62F3D">
        <w:rPr>
          <w:rFonts w:ascii="Verdana" w:hAnsi="Verdana"/>
          <w:b/>
          <w:bCs/>
          <w:color w:val="000000"/>
          <w:sz w:val="20"/>
          <w:szCs w:val="20"/>
        </w:rPr>
        <w:t>:</w:t>
      </w:r>
      <w:r w:rsidRPr="00C62F3D">
        <w:rPr>
          <w:rFonts w:ascii="Verdana" w:hAnsi="Verdana"/>
          <w:color w:val="000000"/>
          <w:sz w:val="20"/>
          <w:szCs w:val="20"/>
        </w:rPr>
        <w:t xml:space="preserve"> </w:t>
      </w:r>
      <w:r w:rsidR="008C1A5F" w:rsidRPr="00C62F3D">
        <w:rPr>
          <w:rFonts w:ascii="Verdana" w:hAnsi="Verdana"/>
          <w:color w:val="000000"/>
          <w:sz w:val="20"/>
          <w:szCs w:val="20"/>
        </w:rPr>
        <w:t>E</w:t>
      </w:r>
      <w:r w:rsidRPr="00C62F3D">
        <w:rPr>
          <w:rFonts w:ascii="Verdana" w:hAnsi="Verdana"/>
          <w:color w:val="000000"/>
          <w:sz w:val="20"/>
          <w:szCs w:val="20"/>
        </w:rPr>
        <w:t xml:space="preserve">r zijn </w:t>
      </w:r>
      <w:r w:rsidR="004C1C8D" w:rsidRPr="00C62F3D">
        <w:rPr>
          <w:rFonts w:ascii="Verdana" w:hAnsi="Verdana"/>
          <w:color w:val="000000"/>
          <w:sz w:val="20"/>
          <w:szCs w:val="20"/>
        </w:rPr>
        <w:t>5</w:t>
      </w:r>
      <w:r w:rsidRPr="00C62F3D">
        <w:rPr>
          <w:rFonts w:ascii="Verdana" w:hAnsi="Verdana"/>
          <w:color w:val="000000"/>
          <w:sz w:val="20"/>
          <w:szCs w:val="20"/>
        </w:rPr>
        <w:t xml:space="preserve"> </w:t>
      </w:r>
      <w:r w:rsidR="0018309D" w:rsidRPr="00C62F3D">
        <w:rPr>
          <w:rFonts w:ascii="Verdana" w:hAnsi="Verdana"/>
          <w:color w:val="000000"/>
          <w:sz w:val="20"/>
          <w:szCs w:val="20"/>
        </w:rPr>
        <w:t>m</w:t>
      </w:r>
      <w:r w:rsidRPr="00C62F3D">
        <w:rPr>
          <w:rFonts w:ascii="Verdana" w:hAnsi="Verdana"/>
          <w:color w:val="000000"/>
          <w:sz w:val="20"/>
          <w:szCs w:val="20"/>
        </w:rPr>
        <w:t>o</w:t>
      </w:r>
      <w:r w:rsidR="0018309D" w:rsidRPr="00C62F3D">
        <w:rPr>
          <w:rFonts w:ascii="Verdana" w:hAnsi="Verdana"/>
          <w:color w:val="000000"/>
          <w:sz w:val="20"/>
          <w:szCs w:val="20"/>
        </w:rPr>
        <w:t>gelijkheden qua</w:t>
      </w:r>
      <w:r w:rsidRPr="00C62F3D">
        <w:rPr>
          <w:rFonts w:ascii="Verdana" w:hAnsi="Verdana"/>
          <w:color w:val="000000"/>
          <w:sz w:val="20"/>
          <w:szCs w:val="20"/>
        </w:rPr>
        <w:t xml:space="preserve"> kamer</w:t>
      </w:r>
      <w:r w:rsidR="009F5C81" w:rsidRPr="00C62F3D">
        <w:rPr>
          <w:rFonts w:ascii="Verdana" w:hAnsi="Verdana"/>
          <w:color w:val="000000"/>
          <w:sz w:val="20"/>
          <w:szCs w:val="20"/>
        </w:rPr>
        <w:t xml:space="preserve">: </w:t>
      </w:r>
      <w:r w:rsidR="00C72227" w:rsidRPr="00C62F3D">
        <w:rPr>
          <w:rFonts w:ascii="Verdana" w:hAnsi="Verdana"/>
          <w:color w:val="000000"/>
          <w:sz w:val="20"/>
          <w:szCs w:val="20"/>
        </w:rPr>
        <w:t>*)</w:t>
      </w:r>
      <w:r w:rsidR="002630DB" w:rsidRPr="00C62F3D">
        <w:rPr>
          <w:rFonts w:ascii="Verdana" w:hAnsi="Verdana"/>
          <w:color w:val="000000"/>
          <w:sz w:val="20"/>
          <w:szCs w:val="20"/>
        </w:rPr>
        <w:t xml:space="preserve"> </w:t>
      </w:r>
      <w:r w:rsidR="008C1A5F" w:rsidRPr="00C62F3D">
        <w:rPr>
          <w:rFonts w:ascii="Verdana" w:hAnsi="Verdana"/>
          <w:color w:val="000000"/>
          <w:sz w:val="20"/>
          <w:szCs w:val="20"/>
        </w:rPr>
        <w:t xml:space="preserve"> </w:t>
      </w:r>
      <w:r w:rsidR="00C62F3D">
        <w:rPr>
          <w:rFonts w:ascii="Verdana" w:hAnsi="Verdana"/>
          <w:color w:val="000000"/>
          <w:sz w:val="20"/>
          <w:szCs w:val="20"/>
        </w:rPr>
        <w:tab/>
        <w:t xml:space="preserve">   </w:t>
      </w:r>
      <w:r w:rsidRPr="00C62F3D">
        <w:rPr>
          <w:rFonts w:ascii="Verdana" w:hAnsi="Verdana"/>
          <w:color w:val="000000"/>
          <w:sz w:val="20"/>
          <w:szCs w:val="20"/>
        </w:rPr>
        <w:t>2</w:t>
      </w:r>
      <w:r w:rsidR="0018309D" w:rsidRPr="00C62F3D">
        <w:rPr>
          <w:rFonts w:ascii="Verdana" w:hAnsi="Verdana"/>
          <w:color w:val="000000"/>
          <w:sz w:val="20"/>
          <w:szCs w:val="20"/>
        </w:rPr>
        <w:t xml:space="preserve"> </w:t>
      </w:r>
      <w:r w:rsidRPr="00C62F3D">
        <w:rPr>
          <w:rFonts w:ascii="Verdana" w:hAnsi="Verdana"/>
          <w:color w:val="000000"/>
          <w:sz w:val="20"/>
          <w:szCs w:val="20"/>
        </w:rPr>
        <w:t>persone</w:t>
      </w:r>
      <w:r w:rsidR="0018309D" w:rsidRPr="00C62F3D">
        <w:rPr>
          <w:rFonts w:ascii="Verdana" w:hAnsi="Verdana"/>
          <w:color w:val="000000"/>
          <w:sz w:val="20"/>
          <w:szCs w:val="20"/>
        </w:rPr>
        <w:t>n</w:t>
      </w:r>
      <w:r w:rsidR="009F5C81" w:rsidRPr="00C62F3D">
        <w:rPr>
          <w:rFonts w:ascii="Verdana" w:hAnsi="Verdana"/>
          <w:color w:val="000000"/>
          <w:sz w:val="20"/>
          <w:szCs w:val="20"/>
        </w:rPr>
        <w:t xml:space="preserve">   </w:t>
      </w:r>
      <w:r w:rsidR="00C62F3D">
        <w:rPr>
          <w:rFonts w:ascii="Verdana" w:hAnsi="Verdana"/>
          <w:color w:val="000000"/>
          <w:sz w:val="20"/>
          <w:szCs w:val="20"/>
        </w:rPr>
        <w:t xml:space="preserve">   </w:t>
      </w:r>
      <w:r w:rsidRPr="00C62F3D">
        <w:rPr>
          <w:rFonts w:ascii="Verdana" w:hAnsi="Verdana"/>
          <w:color w:val="000000"/>
          <w:sz w:val="20"/>
          <w:szCs w:val="20"/>
        </w:rPr>
        <w:t>1</w:t>
      </w:r>
      <w:r w:rsidR="0018309D" w:rsidRPr="00C62F3D">
        <w:rPr>
          <w:rFonts w:ascii="Verdana" w:hAnsi="Verdana"/>
          <w:color w:val="000000"/>
          <w:sz w:val="20"/>
          <w:szCs w:val="20"/>
        </w:rPr>
        <w:t xml:space="preserve"> </w:t>
      </w:r>
      <w:r w:rsidRPr="00C62F3D">
        <w:rPr>
          <w:rFonts w:ascii="Verdana" w:hAnsi="Verdana"/>
          <w:color w:val="000000"/>
          <w:sz w:val="20"/>
          <w:szCs w:val="20"/>
        </w:rPr>
        <w:t>persoon</w:t>
      </w:r>
      <w:r w:rsidR="00752852" w:rsidRPr="00C62F3D">
        <w:rPr>
          <w:rFonts w:ascii="Verdana" w:hAnsi="Verdana"/>
          <w:color w:val="000000"/>
          <w:sz w:val="20"/>
          <w:szCs w:val="20"/>
        </w:rPr>
        <w:t xml:space="preserve"> </w:t>
      </w:r>
    </w:p>
    <w:p w:rsidR="00B313EC" w:rsidRPr="00C62F3D" w:rsidRDefault="00B313EC" w:rsidP="00EE2C30">
      <w:pPr>
        <w:widowControl w:val="0"/>
        <w:tabs>
          <w:tab w:val="left" w:pos="993"/>
          <w:tab w:val="left" w:pos="5103"/>
          <w:tab w:val="left" w:pos="6379"/>
        </w:tabs>
        <w:autoSpaceDE w:val="0"/>
        <w:autoSpaceDN w:val="0"/>
        <w:adjustRightInd w:val="0"/>
        <w:snapToGrid w:val="0"/>
        <w:rPr>
          <w:rFonts w:ascii="Verdana" w:hAnsi="Verdana"/>
          <w:color w:val="000000"/>
          <w:sz w:val="20"/>
          <w:szCs w:val="20"/>
        </w:rPr>
      </w:pPr>
      <w:r w:rsidRPr="00C62F3D">
        <w:rPr>
          <w:rFonts w:ascii="Verdana" w:hAnsi="Verdana"/>
          <w:color w:val="000000"/>
          <w:sz w:val="20"/>
          <w:szCs w:val="20"/>
        </w:rPr>
        <w:t>Klasse 1</w:t>
      </w:r>
      <w:r w:rsidRPr="00C62F3D">
        <w:rPr>
          <w:rFonts w:ascii="Verdana" w:hAnsi="Verdana"/>
          <w:color w:val="000000"/>
          <w:sz w:val="20"/>
          <w:szCs w:val="20"/>
        </w:rPr>
        <w:tab/>
      </w:r>
      <w:r w:rsidR="002630DB" w:rsidRPr="00C62F3D">
        <w:rPr>
          <w:rFonts w:ascii="Verdana" w:hAnsi="Verdana"/>
          <w:color w:val="000000"/>
          <w:sz w:val="20"/>
          <w:szCs w:val="20"/>
        </w:rPr>
        <w:t xml:space="preserve">Budget </w:t>
      </w:r>
      <w:r w:rsidRPr="00C62F3D">
        <w:rPr>
          <w:rFonts w:ascii="Verdana" w:hAnsi="Verdana"/>
          <w:color w:val="000000"/>
          <w:sz w:val="20"/>
          <w:szCs w:val="20"/>
        </w:rPr>
        <w:t xml:space="preserve">kamer met </w:t>
      </w:r>
      <w:r w:rsidR="008474C5" w:rsidRPr="00C62F3D">
        <w:rPr>
          <w:rFonts w:ascii="Verdana" w:hAnsi="Verdana"/>
          <w:color w:val="000000"/>
          <w:sz w:val="20"/>
          <w:szCs w:val="20"/>
        </w:rPr>
        <w:t>douche</w:t>
      </w:r>
      <w:r w:rsidR="002630DB" w:rsidRPr="00C62F3D">
        <w:rPr>
          <w:rFonts w:ascii="Verdana" w:hAnsi="Verdana"/>
          <w:color w:val="000000"/>
          <w:sz w:val="20"/>
          <w:szCs w:val="20"/>
        </w:rPr>
        <w:t xml:space="preserve">, </w:t>
      </w:r>
      <w:r w:rsidR="008474C5" w:rsidRPr="00C62F3D">
        <w:rPr>
          <w:rFonts w:ascii="Verdana" w:hAnsi="Verdana"/>
          <w:color w:val="000000"/>
          <w:sz w:val="20"/>
          <w:szCs w:val="20"/>
        </w:rPr>
        <w:t>wc</w:t>
      </w:r>
      <w:r w:rsidR="002630DB" w:rsidRPr="00C62F3D">
        <w:rPr>
          <w:rFonts w:ascii="Verdana" w:hAnsi="Verdana"/>
          <w:color w:val="000000"/>
          <w:sz w:val="20"/>
          <w:szCs w:val="20"/>
        </w:rPr>
        <w:t xml:space="preserve"> en tv</w:t>
      </w:r>
      <w:r w:rsidR="00404A4A" w:rsidRPr="00C62F3D">
        <w:rPr>
          <w:rFonts w:ascii="Verdana" w:hAnsi="Verdana"/>
          <w:color w:val="000000"/>
          <w:sz w:val="20"/>
          <w:szCs w:val="20"/>
        </w:rPr>
        <w:t xml:space="preserve">   </w:t>
      </w:r>
      <w:r w:rsidR="00831190" w:rsidRPr="00C62F3D">
        <w:rPr>
          <w:rFonts w:ascii="Verdana" w:hAnsi="Verdana"/>
          <w:color w:val="000000"/>
          <w:sz w:val="20"/>
          <w:szCs w:val="20"/>
        </w:rPr>
        <w:t xml:space="preserve"> </w:t>
      </w:r>
      <w:r w:rsidR="00404A4A" w:rsidRPr="00C62F3D">
        <w:rPr>
          <w:rFonts w:ascii="Verdana" w:hAnsi="Verdana"/>
          <w:color w:val="000000"/>
          <w:sz w:val="20"/>
          <w:szCs w:val="20"/>
        </w:rPr>
        <w:t xml:space="preserve"> </w:t>
      </w:r>
      <w:r w:rsidR="00EE2C30" w:rsidRPr="00C62F3D">
        <w:rPr>
          <w:rFonts w:ascii="Verdana" w:hAnsi="Verdana"/>
          <w:color w:val="000000"/>
          <w:sz w:val="20"/>
          <w:szCs w:val="20"/>
        </w:rPr>
        <w:t xml:space="preserve">   </w:t>
      </w:r>
      <w:r w:rsidR="002630DB" w:rsidRPr="00C62F3D">
        <w:rPr>
          <w:rFonts w:ascii="Verdana" w:hAnsi="Verdana"/>
          <w:color w:val="000000"/>
          <w:sz w:val="20"/>
          <w:szCs w:val="20"/>
        </w:rPr>
        <w:t xml:space="preserve"> </w:t>
      </w:r>
      <w:r w:rsidR="00C62F3D">
        <w:rPr>
          <w:rFonts w:ascii="Verdana" w:hAnsi="Verdana"/>
          <w:color w:val="000000"/>
          <w:sz w:val="20"/>
          <w:szCs w:val="20"/>
        </w:rPr>
        <w:tab/>
      </w:r>
      <w:r w:rsidR="0018309D" w:rsidRPr="00C62F3D">
        <w:rPr>
          <w:rFonts w:ascii="Verdana" w:hAnsi="Verdana"/>
          <w:color w:val="000000"/>
          <w:sz w:val="20"/>
          <w:szCs w:val="20"/>
        </w:rPr>
        <w:t xml:space="preserve">€ </w:t>
      </w:r>
      <w:r w:rsidR="006526EA" w:rsidRPr="00C62F3D">
        <w:rPr>
          <w:rFonts w:ascii="Verdana" w:hAnsi="Verdana"/>
          <w:color w:val="000000"/>
          <w:sz w:val="20"/>
          <w:szCs w:val="20"/>
        </w:rPr>
        <w:t>1</w:t>
      </w:r>
      <w:r w:rsidR="004C0987" w:rsidRPr="00C62F3D">
        <w:rPr>
          <w:rFonts w:ascii="Verdana" w:hAnsi="Verdana"/>
          <w:color w:val="000000"/>
          <w:sz w:val="20"/>
          <w:szCs w:val="20"/>
        </w:rPr>
        <w:t>4</w:t>
      </w:r>
      <w:r w:rsidR="006526EA" w:rsidRPr="00C62F3D">
        <w:rPr>
          <w:rFonts w:ascii="Verdana" w:hAnsi="Verdana"/>
          <w:color w:val="000000"/>
          <w:sz w:val="20"/>
          <w:szCs w:val="20"/>
        </w:rPr>
        <w:t>0</w:t>
      </w:r>
      <w:r w:rsidR="00EE2C30" w:rsidRPr="00C62F3D">
        <w:rPr>
          <w:rFonts w:ascii="Verdana" w:hAnsi="Verdana"/>
          <w:color w:val="000000"/>
          <w:sz w:val="20"/>
          <w:szCs w:val="20"/>
        </w:rPr>
        <w:t xml:space="preserve">  </w:t>
      </w:r>
      <w:r w:rsidR="002630DB" w:rsidRPr="00C62F3D">
        <w:rPr>
          <w:rFonts w:ascii="Verdana" w:hAnsi="Verdana"/>
          <w:color w:val="000000"/>
          <w:sz w:val="20"/>
          <w:szCs w:val="20"/>
        </w:rPr>
        <w:t xml:space="preserve"> </w:t>
      </w:r>
      <w:r w:rsidR="00EE2C30" w:rsidRPr="00C62F3D">
        <w:rPr>
          <w:rFonts w:ascii="Verdana" w:hAnsi="Verdana"/>
          <w:color w:val="000000"/>
          <w:sz w:val="20"/>
          <w:szCs w:val="20"/>
        </w:rPr>
        <w:t xml:space="preserve">    </w:t>
      </w:r>
      <w:r w:rsidR="00EE2C30" w:rsidRPr="00C62F3D">
        <w:rPr>
          <w:rFonts w:ascii="Verdana" w:hAnsi="Verdana"/>
          <w:color w:val="000000"/>
          <w:sz w:val="20"/>
          <w:szCs w:val="20"/>
        </w:rPr>
        <w:tab/>
      </w:r>
      <w:r w:rsidR="002630DB" w:rsidRPr="00C62F3D">
        <w:rPr>
          <w:rFonts w:ascii="Verdana" w:hAnsi="Verdana"/>
          <w:color w:val="000000"/>
          <w:sz w:val="20"/>
          <w:szCs w:val="20"/>
        </w:rPr>
        <w:t>n.v.t.</w:t>
      </w:r>
      <w:r w:rsidR="003C7EC9" w:rsidRPr="00C62F3D">
        <w:rPr>
          <w:rFonts w:ascii="Verdana" w:hAnsi="Verdana"/>
          <w:color w:val="000000"/>
          <w:sz w:val="20"/>
          <w:szCs w:val="20"/>
        </w:rPr>
        <w:t xml:space="preserve"> </w:t>
      </w:r>
    </w:p>
    <w:p w:rsidR="00B313EC" w:rsidRPr="00C62F3D" w:rsidRDefault="00B313EC" w:rsidP="00EE2C30">
      <w:pPr>
        <w:widowControl w:val="0"/>
        <w:tabs>
          <w:tab w:val="left" w:pos="993"/>
          <w:tab w:val="left" w:pos="5103"/>
          <w:tab w:val="left" w:pos="6379"/>
        </w:tabs>
        <w:autoSpaceDE w:val="0"/>
        <w:autoSpaceDN w:val="0"/>
        <w:adjustRightInd w:val="0"/>
        <w:snapToGrid w:val="0"/>
        <w:rPr>
          <w:rFonts w:ascii="Verdana" w:hAnsi="Verdana"/>
          <w:sz w:val="20"/>
          <w:szCs w:val="20"/>
        </w:rPr>
      </w:pPr>
      <w:r w:rsidRPr="00C62F3D">
        <w:rPr>
          <w:rFonts w:ascii="Verdana" w:hAnsi="Verdana"/>
          <w:color w:val="000000"/>
          <w:sz w:val="20"/>
          <w:szCs w:val="20"/>
        </w:rPr>
        <w:t>Klasse 2</w:t>
      </w:r>
      <w:r w:rsidRPr="00C62F3D">
        <w:rPr>
          <w:rFonts w:ascii="Verdana" w:hAnsi="Verdana"/>
          <w:color w:val="000000"/>
          <w:sz w:val="20"/>
          <w:szCs w:val="20"/>
        </w:rPr>
        <w:tab/>
      </w:r>
      <w:r w:rsidR="002630DB" w:rsidRPr="00C62F3D">
        <w:rPr>
          <w:rFonts w:ascii="Verdana" w:hAnsi="Verdana"/>
          <w:color w:val="000000"/>
          <w:sz w:val="20"/>
          <w:szCs w:val="20"/>
        </w:rPr>
        <w:t xml:space="preserve">Standaard </w:t>
      </w:r>
      <w:r w:rsidRPr="00C62F3D">
        <w:rPr>
          <w:rFonts w:ascii="Verdana" w:hAnsi="Verdana"/>
          <w:color w:val="000000"/>
          <w:sz w:val="20"/>
          <w:szCs w:val="20"/>
        </w:rPr>
        <w:t>kamer met douche, wc en tv</w:t>
      </w:r>
      <w:r w:rsidR="00404A4A" w:rsidRPr="00C62F3D">
        <w:rPr>
          <w:rFonts w:ascii="Verdana" w:hAnsi="Verdana"/>
          <w:color w:val="000000"/>
          <w:sz w:val="20"/>
          <w:szCs w:val="20"/>
        </w:rPr>
        <w:t xml:space="preserve">   </w:t>
      </w:r>
      <w:r w:rsidR="00EE2C30" w:rsidRPr="00C62F3D">
        <w:rPr>
          <w:rFonts w:ascii="Verdana" w:hAnsi="Verdana"/>
          <w:color w:val="000000"/>
          <w:sz w:val="20"/>
          <w:szCs w:val="20"/>
        </w:rPr>
        <w:tab/>
      </w:r>
      <w:r w:rsidR="0018309D" w:rsidRPr="00C62F3D">
        <w:rPr>
          <w:rFonts w:ascii="Verdana" w:hAnsi="Verdana"/>
          <w:color w:val="000000"/>
          <w:sz w:val="20"/>
          <w:szCs w:val="20"/>
        </w:rPr>
        <w:t xml:space="preserve">€ </w:t>
      </w:r>
      <w:r w:rsidRPr="00C62F3D">
        <w:rPr>
          <w:rFonts w:ascii="Verdana" w:hAnsi="Verdana"/>
          <w:color w:val="000000"/>
          <w:sz w:val="20"/>
          <w:szCs w:val="20"/>
        </w:rPr>
        <w:t>1</w:t>
      </w:r>
      <w:r w:rsidR="004C0987" w:rsidRPr="00C62F3D">
        <w:rPr>
          <w:rFonts w:ascii="Verdana" w:hAnsi="Verdana"/>
          <w:color w:val="000000"/>
          <w:sz w:val="20"/>
          <w:szCs w:val="20"/>
        </w:rPr>
        <w:t>6</w:t>
      </w:r>
      <w:r w:rsidR="00EE2C30" w:rsidRPr="00C62F3D">
        <w:rPr>
          <w:rFonts w:ascii="Verdana" w:hAnsi="Verdana"/>
          <w:color w:val="000000"/>
          <w:sz w:val="20"/>
          <w:szCs w:val="20"/>
        </w:rPr>
        <w:t>0</w:t>
      </w:r>
      <w:r w:rsidR="002630DB" w:rsidRPr="00C62F3D">
        <w:rPr>
          <w:rFonts w:ascii="Verdana" w:hAnsi="Verdana"/>
          <w:color w:val="000000"/>
          <w:sz w:val="20"/>
          <w:szCs w:val="20"/>
        </w:rPr>
        <w:t xml:space="preserve"> </w:t>
      </w:r>
      <w:r w:rsidR="00EE2C30" w:rsidRPr="00C62F3D">
        <w:rPr>
          <w:rFonts w:ascii="Verdana" w:hAnsi="Verdana"/>
          <w:color w:val="000000"/>
          <w:sz w:val="20"/>
          <w:szCs w:val="20"/>
        </w:rPr>
        <w:tab/>
      </w:r>
      <w:r w:rsidR="00C62F3D">
        <w:rPr>
          <w:rFonts w:ascii="Verdana" w:hAnsi="Verdana"/>
          <w:color w:val="000000"/>
          <w:sz w:val="20"/>
          <w:szCs w:val="20"/>
        </w:rPr>
        <w:tab/>
      </w:r>
      <w:r w:rsidR="006526EA" w:rsidRPr="00C62F3D">
        <w:rPr>
          <w:rFonts w:ascii="Verdana" w:hAnsi="Verdana"/>
          <w:color w:val="000000"/>
          <w:sz w:val="20"/>
          <w:szCs w:val="20"/>
        </w:rPr>
        <w:t xml:space="preserve">€ 180  </w:t>
      </w:r>
    </w:p>
    <w:p w:rsidR="00B313EC" w:rsidRPr="00C62F3D" w:rsidRDefault="00B313EC" w:rsidP="00EE2C30">
      <w:pPr>
        <w:widowControl w:val="0"/>
        <w:tabs>
          <w:tab w:val="left" w:pos="993"/>
          <w:tab w:val="left" w:pos="5103"/>
          <w:tab w:val="left" w:pos="6096"/>
        </w:tabs>
        <w:autoSpaceDE w:val="0"/>
        <w:autoSpaceDN w:val="0"/>
        <w:adjustRightInd w:val="0"/>
        <w:snapToGrid w:val="0"/>
        <w:rPr>
          <w:rFonts w:ascii="Verdana" w:hAnsi="Verdana"/>
          <w:color w:val="000000"/>
          <w:sz w:val="20"/>
          <w:szCs w:val="20"/>
        </w:rPr>
      </w:pPr>
      <w:r w:rsidRPr="00C62F3D">
        <w:rPr>
          <w:rFonts w:ascii="Verdana" w:hAnsi="Verdana"/>
          <w:color w:val="000000"/>
          <w:sz w:val="20"/>
          <w:szCs w:val="20"/>
        </w:rPr>
        <w:t>Klasse 3</w:t>
      </w:r>
      <w:r w:rsidRPr="00C62F3D">
        <w:rPr>
          <w:rFonts w:ascii="Verdana" w:hAnsi="Verdana"/>
          <w:color w:val="000000"/>
          <w:sz w:val="20"/>
          <w:szCs w:val="20"/>
        </w:rPr>
        <w:tab/>
      </w:r>
      <w:r w:rsidR="002630DB" w:rsidRPr="00C62F3D">
        <w:rPr>
          <w:rFonts w:ascii="Verdana" w:hAnsi="Verdana"/>
          <w:color w:val="000000"/>
          <w:sz w:val="20"/>
          <w:szCs w:val="20"/>
        </w:rPr>
        <w:t>L</w:t>
      </w:r>
      <w:r w:rsidRPr="00C62F3D">
        <w:rPr>
          <w:rFonts w:ascii="Verdana" w:hAnsi="Verdana"/>
          <w:color w:val="000000"/>
          <w:sz w:val="20"/>
          <w:szCs w:val="20"/>
        </w:rPr>
        <w:t>uxe kamer met douche, wc en tv</w:t>
      </w:r>
      <w:r w:rsidR="002630DB" w:rsidRPr="00C62F3D">
        <w:rPr>
          <w:rFonts w:ascii="Verdana" w:hAnsi="Verdana"/>
          <w:color w:val="000000"/>
          <w:sz w:val="20"/>
          <w:szCs w:val="20"/>
        </w:rPr>
        <w:t xml:space="preserve">      </w:t>
      </w:r>
      <w:r w:rsidR="00EE2C30" w:rsidRPr="00C62F3D">
        <w:rPr>
          <w:rFonts w:ascii="Verdana" w:hAnsi="Verdana"/>
          <w:color w:val="000000"/>
          <w:sz w:val="20"/>
          <w:szCs w:val="20"/>
        </w:rPr>
        <w:tab/>
      </w:r>
      <w:r w:rsidR="00C62F3D">
        <w:rPr>
          <w:rFonts w:ascii="Verdana" w:hAnsi="Verdana"/>
          <w:color w:val="000000"/>
          <w:sz w:val="20"/>
          <w:szCs w:val="20"/>
        </w:rPr>
        <w:tab/>
      </w:r>
      <w:r w:rsidR="00C62F3D">
        <w:rPr>
          <w:rFonts w:ascii="Verdana" w:hAnsi="Verdana"/>
          <w:color w:val="000000"/>
          <w:sz w:val="20"/>
          <w:szCs w:val="20"/>
        </w:rPr>
        <w:tab/>
      </w:r>
      <w:r w:rsidR="0018309D" w:rsidRPr="00C62F3D">
        <w:rPr>
          <w:rFonts w:ascii="Verdana" w:hAnsi="Verdana"/>
          <w:color w:val="000000"/>
          <w:sz w:val="20"/>
          <w:szCs w:val="20"/>
        </w:rPr>
        <w:t xml:space="preserve">€ </w:t>
      </w:r>
      <w:r w:rsidRPr="00C62F3D">
        <w:rPr>
          <w:rFonts w:ascii="Verdana" w:hAnsi="Verdana"/>
          <w:color w:val="000000"/>
          <w:sz w:val="20"/>
          <w:szCs w:val="20"/>
        </w:rPr>
        <w:t>1</w:t>
      </w:r>
      <w:r w:rsidR="004C0987" w:rsidRPr="00C62F3D">
        <w:rPr>
          <w:rFonts w:ascii="Verdana" w:hAnsi="Verdana"/>
          <w:color w:val="000000"/>
          <w:sz w:val="20"/>
          <w:szCs w:val="20"/>
        </w:rPr>
        <w:t>80</w:t>
      </w:r>
      <w:r w:rsidRPr="00C62F3D">
        <w:rPr>
          <w:rFonts w:ascii="Verdana" w:hAnsi="Verdana"/>
          <w:color w:val="000000"/>
          <w:sz w:val="20"/>
          <w:szCs w:val="20"/>
        </w:rPr>
        <w:tab/>
      </w:r>
      <w:r w:rsidR="00404A4A" w:rsidRPr="00C62F3D">
        <w:rPr>
          <w:rFonts w:ascii="Verdana" w:hAnsi="Verdana"/>
          <w:color w:val="000000"/>
          <w:sz w:val="20"/>
          <w:szCs w:val="20"/>
        </w:rPr>
        <w:t xml:space="preserve">  </w:t>
      </w:r>
      <w:r w:rsidR="00EE2C30" w:rsidRPr="00C62F3D">
        <w:rPr>
          <w:rFonts w:ascii="Verdana" w:hAnsi="Verdana"/>
          <w:color w:val="000000"/>
          <w:sz w:val="20"/>
          <w:szCs w:val="20"/>
        </w:rPr>
        <w:tab/>
      </w:r>
      <w:r w:rsidR="0018309D" w:rsidRPr="00C62F3D">
        <w:rPr>
          <w:rFonts w:ascii="Verdana" w:hAnsi="Verdana"/>
          <w:color w:val="000000"/>
          <w:sz w:val="20"/>
          <w:szCs w:val="20"/>
        </w:rPr>
        <w:t xml:space="preserve">€ </w:t>
      </w:r>
      <w:r w:rsidR="004C0987" w:rsidRPr="00C62F3D">
        <w:rPr>
          <w:rFonts w:ascii="Verdana" w:hAnsi="Verdana"/>
          <w:color w:val="000000"/>
          <w:sz w:val="20"/>
          <w:szCs w:val="20"/>
        </w:rPr>
        <w:t>198</w:t>
      </w:r>
    </w:p>
    <w:p w:rsidR="00C30C94" w:rsidRPr="00C62F3D" w:rsidRDefault="00C30C94" w:rsidP="00EE2C30">
      <w:pPr>
        <w:widowControl w:val="0"/>
        <w:tabs>
          <w:tab w:val="left" w:pos="993"/>
          <w:tab w:val="left" w:pos="5103"/>
          <w:tab w:val="left" w:pos="6096"/>
        </w:tabs>
        <w:autoSpaceDE w:val="0"/>
        <w:autoSpaceDN w:val="0"/>
        <w:adjustRightInd w:val="0"/>
        <w:snapToGrid w:val="0"/>
        <w:rPr>
          <w:rFonts w:ascii="Verdana" w:hAnsi="Verdana"/>
          <w:sz w:val="20"/>
          <w:szCs w:val="20"/>
        </w:rPr>
      </w:pPr>
    </w:p>
    <w:p w:rsidR="00015CA2" w:rsidRPr="00C62F3D" w:rsidRDefault="008F753A" w:rsidP="008F753A">
      <w:pPr>
        <w:rPr>
          <w:rFonts w:ascii="Verdana" w:hAnsi="Verdana"/>
          <w:color w:val="000000"/>
          <w:sz w:val="20"/>
          <w:szCs w:val="20"/>
        </w:rPr>
      </w:pPr>
      <w:r w:rsidRPr="00C62F3D">
        <w:rPr>
          <w:rFonts w:ascii="Verdana" w:hAnsi="Verdana"/>
          <w:color w:val="000000"/>
          <w:sz w:val="20"/>
          <w:szCs w:val="20"/>
        </w:rPr>
        <w:t xml:space="preserve">Op de kamers zijn handdoeken en beddengoed </w:t>
      </w:r>
    </w:p>
    <w:p w:rsidR="00015CA2" w:rsidRPr="00C62F3D" w:rsidRDefault="00AB57B5" w:rsidP="008F753A">
      <w:pPr>
        <w:rPr>
          <w:rFonts w:ascii="Verdana" w:hAnsi="Verdana"/>
          <w:color w:val="000000"/>
          <w:sz w:val="20"/>
          <w:szCs w:val="20"/>
        </w:rPr>
      </w:pPr>
      <w:r w:rsidRPr="00C62F3D">
        <w:rPr>
          <w:rFonts w:ascii="Verdana" w:hAnsi="Verdana"/>
          <w:noProof/>
          <w:sz w:val="20"/>
          <w:szCs w:val="20"/>
          <w:lang w:eastAsia="nl-NL"/>
        </w:rPr>
        <mc:AlternateContent>
          <mc:Choice Requires="wps">
            <w:drawing>
              <wp:anchor distT="0" distB="0" distL="114300" distR="114300" simplePos="0" relativeHeight="251681280" behindDoc="0" locked="0" layoutInCell="1" allowOverlap="1" wp14:anchorId="6410E52D" wp14:editId="7734CD9B">
                <wp:simplePos x="0" y="0"/>
                <wp:positionH relativeFrom="column">
                  <wp:posOffset>3185160</wp:posOffset>
                </wp:positionH>
                <wp:positionV relativeFrom="paragraph">
                  <wp:posOffset>-4445</wp:posOffset>
                </wp:positionV>
                <wp:extent cx="3371850" cy="809625"/>
                <wp:effectExtent l="76200" t="57150" r="38100" b="1047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09625"/>
                        </a:xfrm>
                        <a:prstGeom prst="ellipse">
                          <a:avLst/>
                        </a:prstGeom>
                        <a:ln>
                          <a:headEnd/>
                          <a:tailEnd/>
                        </a:ln>
                      </wps:spPr>
                      <wps:style>
                        <a:lnRef idx="3">
                          <a:schemeClr val="lt1"/>
                        </a:lnRef>
                        <a:fillRef idx="1">
                          <a:schemeClr val="accent5"/>
                        </a:fillRef>
                        <a:effectRef idx="1">
                          <a:schemeClr val="accent5"/>
                        </a:effectRef>
                        <a:fontRef idx="minor">
                          <a:schemeClr val="lt1"/>
                        </a:fontRef>
                      </wps:style>
                      <wps:txbx>
                        <w:txbxContent>
                          <w:p w:rsidR="00AB57B5" w:rsidRDefault="00015CA2" w:rsidP="00015CA2">
                            <w:pPr>
                              <w:rPr>
                                <w:rFonts w:ascii="Verdana" w:hAnsi="Verdana"/>
                                <w:b/>
                                <w:sz w:val="18"/>
                                <w:szCs w:val="18"/>
                              </w:rPr>
                            </w:pPr>
                            <w:r w:rsidRPr="00AB57B5">
                              <w:rPr>
                                <w:rFonts w:ascii="Verdana" w:hAnsi="Verdana"/>
                                <w:b/>
                                <w:sz w:val="18"/>
                                <w:szCs w:val="18"/>
                              </w:rPr>
                              <w:t xml:space="preserve">Het volgende Vriendenweekend  </w:t>
                            </w:r>
                          </w:p>
                          <w:p w:rsidR="00015CA2" w:rsidRPr="00AB57B5" w:rsidRDefault="00015CA2" w:rsidP="00015CA2">
                            <w:pPr>
                              <w:rPr>
                                <w:rFonts w:ascii="Verdana" w:hAnsi="Verdana"/>
                                <w:b/>
                                <w:sz w:val="18"/>
                                <w:szCs w:val="18"/>
                              </w:rPr>
                            </w:pPr>
                            <w:r w:rsidRPr="00AB57B5">
                              <w:rPr>
                                <w:rFonts w:ascii="Verdana" w:hAnsi="Verdana"/>
                                <w:b/>
                                <w:sz w:val="18"/>
                                <w:szCs w:val="18"/>
                              </w:rPr>
                              <w:t>(</w:t>
                            </w:r>
                            <w:r w:rsidR="004C0987" w:rsidRPr="00AB57B5">
                              <w:rPr>
                                <w:rFonts w:ascii="Verdana" w:hAnsi="Verdana"/>
                                <w:b/>
                                <w:sz w:val="18"/>
                                <w:szCs w:val="18"/>
                              </w:rPr>
                              <w:t>weer in Mennorode Elspeet</w:t>
                            </w:r>
                            <w:r w:rsidRPr="00AB57B5">
                              <w:rPr>
                                <w:rFonts w:ascii="Verdana" w:hAnsi="Verdana"/>
                                <w:b/>
                                <w:sz w:val="18"/>
                                <w:szCs w:val="18"/>
                              </w:rPr>
                              <w:t>)</w:t>
                            </w:r>
                          </w:p>
                          <w:p w:rsidR="00015CA2" w:rsidRPr="00AB57B5" w:rsidRDefault="00916E19" w:rsidP="00015CA2">
                            <w:pPr>
                              <w:rPr>
                                <w:rFonts w:ascii="Verdana" w:hAnsi="Verdana"/>
                                <w:b/>
                                <w:sz w:val="20"/>
                                <w:szCs w:val="20"/>
                              </w:rPr>
                            </w:pPr>
                            <w:r w:rsidRPr="00AB57B5">
                              <w:rPr>
                                <w:rFonts w:ascii="Verdana" w:hAnsi="Verdana"/>
                                <w:b/>
                                <w:sz w:val="18"/>
                                <w:szCs w:val="18"/>
                              </w:rPr>
                              <w:t xml:space="preserve">     </w:t>
                            </w:r>
                            <w:r w:rsidR="00015CA2" w:rsidRPr="00AB57B5">
                              <w:rPr>
                                <w:rFonts w:ascii="Verdana" w:hAnsi="Verdana"/>
                                <w:b/>
                                <w:sz w:val="18"/>
                                <w:szCs w:val="18"/>
                              </w:rPr>
                              <w:t xml:space="preserve">is van  </w:t>
                            </w:r>
                            <w:r w:rsidRPr="00AB57B5">
                              <w:rPr>
                                <w:rFonts w:ascii="Verdana" w:hAnsi="Verdana"/>
                                <w:b/>
                                <w:sz w:val="18"/>
                                <w:szCs w:val="18"/>
                              </w:rPr>
                              <w:t>6- 8</w:t>
                            </w:r>
                            <w:r w:rsidR="004C0987" w:rsidRPr="00AB57B5">
                              <w:rPr>
                                <w:rFonts w:ascii="Verdana" w:hAnsi="Verdana"/>
                                <w:b/>
                                <w:sz w:val="18"/>
                                <w:szCs w:val="18"/>
                              </w:rPr>
                              <w:t xml:space="preserve"> oktober</w:t>
                            </w:r>
                            <w:r w:rsidR="00015CA2" w:rsidRPr="00AB57B5">
                              <w:rPr>
                                <w:rFonts w:ascii="Verdana" w:hAnsi="Verdana"/>
                                <w:b/>
                                <w:color w:val="A6A6A6" w:themeColor="background1" w:themeShade="A6"/>
                                <w:sz w:val="18"/>
                                <w:szCs w:val="18"/>
                              </w:rPr>
                              <w:t xml:space="preserve"> </w:t>
                            </w:r>
                            <w:r w:rsidR="00015CA2" w:rsidRPr="00AB57B5">
                              <w:rPr>
                                <w:rFonts w:ascii="Verdana" w:hAnsi="Verdana"/>
                                <w:b/>
                                <w:sz w:val="18"/>
                                <w:szCs w:val="18"/>
                              </w:rPr>
                              <w:t>201</w:t>
                            </w:r>
                            <w:r w:rsidRPr="00AB57B5">
                              <w:rPr>
                                <w:rFonts w:ascii="Verdana" w:hAnsi="Verdana"/>
                                <w:b/>
                                <w:sz w:val="18"/>
                                <w:szCs w:val="18"/>
                              </w:rPr>
                              <w:t>7.</w:t>
                            </w:r>
                          </w:p>
                          <w:p w:rsidR="00015CA2" w:rsidRDefault="00015CA2" w:rsidP="00015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1" style="position:absolute;margin-left:250.8pt;margin-top:-.35pt;width:265.5pt;height: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" fillcolor="#4bacc6 [3208]" strokecolor="white [3201]" strokeweight="3pt">
                <v:shadow on="t" color="black" opacity="24903f" origin=",.5" offset="0,.55556mm"/>
                <v:textbox>
                  <w:txbxContent>
                    <w:p w:rsidR="00AB57B5" w:rsidRDefault="00015CA2" w:rsidP="00015CA2">
                      <w:pPr>
                        <w:rPr>
                          <w:rFonts w:ascii="Verdana" w:hAnsi="Verdana"/>
                          <w:b/>
                          <w:sz w:val="18"/>
                          <w:szCs w:val="18"/>
                        </w:rPr>
                      </w:pPr>
                      <w:r w:rsidRPr="00AB57B5">
                        <w:rPr>
                          <w:rFonts w:ascii="Verdana" w:hAnsi="Verdana"/>
                          <w:b/>
                          <w:sz w:val="18"/>
                          <w:szCs w:val="18"/>
                        </w:rPr>
                        <w:t xml:space="preserve">Het volgende Vriendenweekend  </w:t>
                      </w:r>
                    </w:p>
                    <w:p w:rsidR="00015CA2" w:rsidRPr="00AB57B5" w:rsidRDefault="00015CA2" w:rsidP="00015CA2">
                      <w:pPr>
                        <w:rPr>
                          <w:rFonts w:ascii="Verdana" w:hAnsi="Verdana"/>
                          <w:b/>
                          <w:sz w:val="18"/>
                          <w:szCs w:val="18"/>
                        </w:rPr>
                      </w:pPr>
                      <w:r w:rsidRPr="00AB57B5">
                        <w:rPr>
                          <w:rFonts w:ascii="Verdana" w:hAnsi="Verdana"/>
                          <w:b/>
                          <w:sz w:val="18"/>
                          <w:szCs w:val="18"/>
                        </w:rPr>
                        <w:t>(</w:t>
                      </w:r>
                      <w:r w:rsidR="004C0987" w:rsidRPr="00AB57B5">
                        <w:rPr>
                          <w:rFonts w:ascii="Verdana" w:hAnsi="Verdana"/>
                          <w:b/>
                          <w:sz w:val="18"/>
                          <w:szCs w:val="18"/>
                        </w:rPr>
                        <w:t>weer in Mennorode Elspeet</w:t>
                      </w:r>
                      <w:r w:rsidRPr="00AB57B5">
                        <w:rPr>
                          <w:rFonts w:ascii="Verdana" w:hAnsi="Verdana"/>
                          <w:b/>
                          <w:sz w:val="18"/>
                          <w:szCs w:val="18"/>
                        </w:rPr>
                        <w:t>)</w:t>
                      </w:r>
                    </w:p>
                    <w:p w:rsidR="00015CA2" w:rsidRPr="00AB57B5" w:rsidRDefault="00916E19" w:rsidP="00015CA2">
                      <w:pPr>
                        <w:rPr>
                          <w:rFonts w:ascii="Verdana" w:hAnsi="Verdana"/>
                          <w:b/>
                          <w:sz w:val="20"/>
                          <w:szCs w:val="20"/>
                        </w:rPr>
                      </w:pPr>
                      <w:r w:rsidRPr="00AB57B5">
                        <w:rPr>
                          <w:rFonts w:ascii="Verdana" w:hAnsi="Verdana"/>
                          <w:b/>
                          <w:sz w:val="18"/>
                          <w:szCs w:val="18"/>
                        </w:rPr>
                        <w:t xml:space="preserve">     </w:t>
                      </w:r>
                      <w:r w:rsidR="00015CA2" w:rsidRPr="00AB57B5">
                        <w:rPr>
                          <w:rFonts w:ascii="Verdana" w:hAnsi="Verdana"/>
                          <w:b/>
                          <w:sz w:val="18"/>
                          <w:szCs w:val="18"/>
                        </w:rPr>
                        <w:t xml:space="preserve">is van  </w:t>
                      </w:r>
                      <w:r w:rsidRPr="00AB57B5">
                        <w:rPr>
                          <w:rFonts w:ascii="Verdana" w:hAnsi="Verdana"/>
                          <w:b/>
                          <w:sz w:val="18"/>
                          <w:szCs w:val="18"/>
                        </w:rPr>
                        <w:t>6- 8</w:t>
                      </w:r>
                      <w:r w:rsidR="004C0987" w:rsidRPr="00AB57B5">
                        <w:rPr>
                          <w:rFonts w:ascii="Verdana" w:hAnsi="Verdana"/>
                          <w:b/>
                          <w:sz w:val="18"/>
                          <w:szCs w:val="18"/>
                        </w:rPr>
                        <w:t xml:space="preserve"> oktober</w:t>
                      </w:r>
                      <w:r w:rsidR="00015CA2" w:rsidRPr="00AB57B5">
                        <w:rPr>
                          <w:rFonts w:ascii="Verdana" w:hAnsi="Verdana"/>
                          <w:b/>
                          <w:color w:val="A6A6A6" w:themeColor="background1" w:themeShade="A6"/>
                          <w:sz w:val="18"/>
                          <w:szCs w:val="18"/>
                        </w:rPr>
                        <w:t xml:space="preserve"> </w:t>
                      </w:r>
                      <w:r w:rsidR="00015CA2" w:rsidRPr="00AB57B5">
                        <w:rPr>
                          <w:rFonts w:ascii="Verdana" w:hAnsi="Verdana"/>
                          <w:b/>
                          <w:sz w:val="18"/>
                          <w:szCs w:val="18"/>
                        </w:rPr>
                        <w:t>201</w:t>
                      </w:r>
                      <w:r w:rsidRPr="00AB57B5">
                        <w:rPr>
                          <w:rFonts w:ascii="Verdana" w:hAnsi="Verdana"/>
                          <w:b/>
                          <w:sz w:val="18"/>
                          <w:szCs w:val="18"/>
                        </w:rPr>
                        <w:t>7.</w:t>
                      </w:r>
                    </w:p>
                    <w:p w:rsidR="00015CA2" w:rsidRDefault="00015CA2" w:rsidP="00015CA2"/>
                  </w:txbxContent>
                </v:textbox>
              </v:oval>
            </w:pict>
          </mc:Fallback>
        </mc:AlternateContent>
      </w:r>
      <w:r w:rsidR="008F753A" w:rsidRPr="00C62F3D">
        <w:rPr>
          <w:rFonts w:ascii="Verdana" w:hAnsi="Verdana"/>
          <w:color w:val="000000"/>
          <w:sz w:val="20"/>
          <w:szCs w:val="20"/>
        </w:rPr>
        <w:t xml:space="preserve">aanwezig. Op zaterdag én op zondag wordt een </w:t>
      </w:r>
    </w:p>
    <w:p w:rsidR="00015CA2" w:rsidRPr="00C62F3D" w:rsidRDefault="008F753A" w:rsidP="008F753A">
      <w:pPr>
        <w:rPr>
          <w:rFonts w:ascii="Verdana" w:hAnsi="Verdana"/>
          <w:color w:val="000000"/>
          <w:sz w:val="20"/>
          <w:szCs w:val="20"/>
        </w:rPr>
      </w:pPr>
      <w:r w:rsidRPr="00C62F3D">
        <w:rPr>
          <w:rFonts w:ascii="Verdana" w:hAnsi="Verdana"/>
          <w:color w:val="000000"/>
          <w:sz w:val="20"/>
          <w:szCs w:val="20"/>
        </w:rPr>
        <w:t xml:space="preserve">warme maaltijd geserveerd. Vrijdagavond is de </w:t>
      </w:r>
    </w:p>
    <w:p w:rsidR="005F5484" w:rsidRPr="00C62F3D" w:rsidRDefault="008F753A" w:rsidP="008F753A">
      <w:pPr>
        <w:rPr>
          <w:rFonts w:ascii="Verdana" w:hAnsi="Verdana"/>
          <w:color w:val="000000"/>
          <w:sz w:val="20"/>
          <w:szCs w:val="20"/>
        </w:rPr>
      </w:pPr>
      <w:r w:rsidRPr="00C62F3D">
        <w:rPr>
          <w:rFonts w:ascii="Verdana" w:hAnsi="Verdana"/>
          <w:color w:val="000000"/>
          <w:sz w:val="20"/>
          <w:szCs w:val="20"/>
        </w:rPr>
        <w:t xml:space="preserve">ontvangst met koffie en thee, dus zorg </w:t>
      </w:r>
    </w:p>
    <w:p w:rsidR="008F753A" w:rsidRPr="00C62F3D" w:rsidRDefault="008F753A" w:rsidP="008F753A">
      <w:pPr>
        <w:rPr>
          <w:rFonts w:ascii="Verdana" w:hAnsi="Verdana"/>
          <w:color w:val="000000"/>
          <w:sz w:val="20"/>
          <w:szCs w:val="20"/>
        </w:rPr>
      </w:pPr>
      <w:r w:rsidRPr="00C62F3D">
        <w:rPr>
          <w:rFonts w:ascii="Verdana" w:hAnsi="Verdana"/>
          <w:color w:val="000000"/>
          <w:sz w:val="20"/>
          <w:szCs w:val="20"/>
        </w:rPr>
        <w:t>dat je thuis of onderweg al wat hebt gegeten.</w:t>
      </w:r>
    </w:p>
    <w:p w:rsidR="008F753A" w:rsidRPr="00C62F3D" w:rsidRDefault="008F753A" w:rsidP="008F753A">
      <w:pPr>
        <w:rPr>
          <w:rFonts w:ascii="Verdana" w:hAnsi="Verdana"/>
          <w:color w:val="000000"/>
          <w:sz w:val="20"/>
          <w:szCs w:val="20"/>
        </w:rPr>
      </w:pPr>
    </w:p>
    <w:p w:rsidR="00C30C94" w:rsidRPr="00C62F3D" w:rsidRDefault="00C30C94" w:rsidP="00806CED">
      <w:pPr>
        <w:widowControl w:val="0"/>
        <w:autoSpaceDE w:val="0"/>
        <w:autoSpaceDN w:val="0"/>
        <w:adjustRightInd w:val="0"/>
        <w:snapToGrid w:val="0"/>
        <w:rPr>
          <w:rFonts w:ascii="Verdana" w:hAnsi="Verdana"/>
          <w:b/>
          <w:color w:val="000000"/>
          <w:sz w:val="20"/>
          <w:szCs w:val="20"/>
        </w:rPr>
      </w:pPr>
    </w:p>
    <w:p w:rsidR="00806CED" w:rsidRPr="00C62F3D" w:rsidRDefault="00806CED" w:rsidP="00806CED">
      <w:pPr>
        <w:widowControl w:val="0"/>
        <w:autoSpaceDE w:val="0"/>
        <w:autoSpaceDN w:val="0"/>
        <w:adjustRightInd w:val="0"/>
        <w:snapToGrid w:val="0"/>
        <w:rPr>
          <w:rFonts w:ascii="Verdana" w:hAnsi="Verdana"/>
          <w:color w:val="000000"/>
          <w:sz w:val="20"/>
          <w:szCs w:val="20"/>
        </w:rPr>
      </w:pPr>
      <w:r w:rsidRPr="00C62F3D">
        <w:rPr>
          <w:rFonts w:ascii="Verdana" w:hAnsi="Verdana"/>
          <w:b/>
          <w:color w:val="000000"/>
          <w:sz w:val="20"/>
          <w:szCs w:val="20"/>
        </w:rPr>
        <w:t>Opgeven:</w:t>
      </w:r>
      <w:r w:rsidRPr="00C62F3D">
        <w:rPr>
          <w:rFonts w:ascii="Verdana" w:hAnsi="Verdana"/>
          <w:color w:val="000000"/>
          <w:sz w:val="20"/>
          <w:szCs w:val="20"/>
        </w:rPr>
        <w:t xml:space="preserve"> </w:t>
      </w:r>
      <w:r w:rsidR="00D97AF0" w:rsidRPr="00C62F3D">
        <w:rPr>
          <w:rFonts w:ascii="Verdana" w:hAnsi="Verdana"/>
          <w:color w:val="000000"/>
          <w:sz w:val="20"/>
          <w:szCs w:val="20"/>
        </w:rPr>
        <w:t>j</w:t>
      </w:r>
      <w:r w:rsidRPr="00C62F3D">
        <w:rPr>
          <w:rFonts w:ascii="Verdana" w:hAnsi="Verdana"/>
          <w:color w:val="000000"/>
          <w:sz w:val="20"/>
          <w:szCs w:val="20"/>
        </w:rPr>
        <w:t xml:space="preserve">e kunt je opgeven door het </w:t>
      </w:r>
      <w:r w:rsidR="00982483" w:rsidRPr="00C62F3D">
        <w:rPr>
          <w:rFonts w:ascii="Verdana" w:hAnsi="Verdana"/>
          <w:color w:val="000000"/>
          <w:sz w:val="20"/>
          <w:szCs w:val="20"/>
        </w:rPr>
        <w:t>volledig ingevulde aanmeldingsformulier</w:t>
      </w:r>
      <w:r w:rsidRPr="00C62F3D">
        <w:rPr>
          <w:rFonts w:ascii="Verdana" w:hAnsi="Verdana"/>
          <w:color w:val="000000"/>
          <w:sz w:val="20"/>
          <w:szCs w:val="20"/>
        </w:rPr>
        <w:t xml:space="preserve"> </w:t>
      </w:r>
      <w:r w:rsidRPr="00C62F3D">
        <w:rPr>
          <w:rFonts w:ascii="Verdana" w:hAnsi="Verdana"/>
          <w:b/>
          <w:color w:val="000000"/>
          <w:sz w:val="20"/>
          <w:szCs w:val="20"/>
        </w:rPr>
        <w:t xml:space="preserve">vóór </w:t>
      </w:r>
      <w:r w:rsidR="00916E19" w:rsidRPr="00C62F3D">
        <w:rPr>
          <w:rFonts w:ascii="Verdana" w:hAnsi="Verdana"/>
          <w:b/>
          <w:color w:val="000000"/>
          <w:sz w:val="20"/>
          <w:szCs w:val="20"/>
        </w:rPr>
        <w:t>4</w:t>
      </w:r>
      <w:r w:rsidR="0004354D" w:rsidRPr="00C62F3D">
        <w:rPr>
          <w:rFonts w:ascii="Verdana" w:hAnsi="Verdana"/>
          <w:b/>
          <w:color w:val="000000"/>
          <w:sz w:val="20"/>
          <w:szCs w:val="20"/>
        </w:rPr>
        <w:t xml:space="preserve"> maart 201</w:t>
      </w:r>
      <w:r w:rsidR="00916E19" w:rsidRPr="00C62F3D">
        <w:rPr>
          <w:rFonts w:ascii="Verdana" w:hAnsi="Verdana"/>
          <w:b/>
          <w:color w:val="000000"/>
          <w:sz w:val="20"/>
          <w:szCs w:val="20"/>
        </w:rPr>
        <w:t>7</w:t>
      </w:r>
      <w:r w:rsidRPr="00C62F3D">
        <w:rPr>
          <w:rFonts w:ascii="Verdana" w:hAnsi="Verdana"/>
          <w:color w:val="000000"/>
          <w:sz w:val="20"/>
          <w:szCs w:val="20"/>
        </w:rPr>
        <w:t xml:space="preserve"> te zenden naar</w:t>
      </w:r>
      <w:r w:rsidR="009336A9" w:rsidRPr="00C62F3D">
        <w:rPr>
          <w:rFonts w:ascii="Verdana" w:hAnsi="Verdana"/>
          <w:color w:val="000000"/>
          <w:sz w:val="20"/>
          <w:szCs w:val="20"/>
        </w:rPr>
        <w:t>:</w:t>
      </w:r>
      <w:r w:rsidR="00982483" w:rsidRPr="00C62F3D">
        <w:rPr>
          <w:rFonts w:ascii="Verdana" w:hAnsi="Verdana"/>
          <w:color w:val="000000"/>
          <w:sz w:val="20"/>
          <w:szCs w:val="20"/>
        </w:rPr>
        <w:t xml:space="preserve"> </w:t>
      </w:r>
      <w:proofErr w:type="spellStart"/>
      <w:r w:rsidR="00697E51" w:rsidRPr="00C62F3D">
        <w:rPr>
          <w:rFonts w:ascii="Verdana" w:hAnsi="Verdana"/>
          <w:b/>
          <w:color w:val="000000"/>
          <w:sz w:val="20"/>
          <w:szCs w:val="20"/>
        </w:rPr>
        <w:t>Sary</w:t>
      </w:r>
      <w:proofErr w:type="spellEnd"/>
      <w:r w:rsidR="00697E51" w:rsidRPr="00C62F3D">
        <w:rPr>
          <w:rFonts w:ascii="Verdana" w:hAnsi="Verdana"/>
          <w:b/>
          <w:color w:val="000000"/>
          <w:sz w:val="20"/>
          <w:szCs w:val="20"/>
        </w:rPr>
        <w:t xml:space="preserve"> Kleingeld</w:t>
      </w:r>
      <w:r w:rsidRPr="00C62F3D">
        <w:rPr>
          <w:rFonts w:ascii="Verdana" w:hAnsi="Verdana"/>
          <w:b/>
          <w:color w:val="000000"/>
          <w:sz w:val="20"/>
          <w:szCs w:val="20"/>
        </w:rPr>
        <w:t xml:space="preserve">, </w:t>
      </w:r>
      <w:r w:rsidR="00800780" w:rsidRPr="00C62F3D">
        <w:rPr>
          <w:rFonts w:ascii="Verdana" w:hAnsi="Verdana"/>
          <w:b/>
          <w:color w:val="000000"/>
          <w:sz w:val="20"/>
          <w:szCs w:val="20"/>
        </w:rPr>
        <w:t xml:space="preserve">Luchtenburg 116, 3328 AP </w:t>
      </w:r>
      <w:r w:rsidR="00697E51" w:rsidRPr="00C62F3D">
        <w:rPr>
          <w:rFonts w:ascii="Verdana" w:hAnsi="Verdana"/>
          <w:b/>
          <w:color w:val="000000"/>
          <w:sz w:val="20"/>
          <w:szCs w:val="20"/>
        </w:rPr>
        <w:t>Dordrecht</w:t>
      </w:r>
      <w:r w:rsidR="004C0987" w:rsidRPr="00C62F3D">
        <w:rPr>
          <w:rFonts w:ascii="Verdana" w:hAnsi="Verdana"/>
          <w:b/>
          <w:color w:val="000000"/>
          <w:sz w:val="20"/>
          <w:szCs w:val="20"/>
        </w:rPr>
        <w:t xml:space="preserve">, </w:t>
      </w:r>
      <w:r w:rsidR="004C0987" w:rsidRPr="00C62F3D">
        <w:rPr>
          <w:rFonts w:ascii="Verdana" w:hAnsi="Verdana"/>
          <w:color w:val="000000"/>
          <w:sz w:val="20"/>
          <w:szCs w:val="20"/>
        </w:rPr>
        <w:t xml:space="preserve">of </w:t>
      </w:r>
      <w:r w:rsidR="00B33512">
        <w:rPr>
          <w:rFonts w:ascii="Verdana" w:hAnsi="Verdana"/>
          <w:color w:val="000000"/>
          <w:sz w:val="20"/>
          <w:szCs w:val="20"/>
        </w:rPr>
        <w:t xml:space="preserve">als bijlage </w:t>
      </w:r>
      <w:r w:rsidR="004C0987" w:rsidRPr="00C62F3D">
        <w:rPr>
          <w:rFonts w:ascii="Verdana" w:hAnsi="Verdana"/>
          <w:color w:val="000000"/>
          <w:sz w:val="20"/>
          <w:szCs w:val="20"/>
        </w:rPr>
        <w:t xml:space="preserve"> per email sturen naar</w:t>
      </w:r>
      <w:r w:rsidR="004C0987" w:rsidRPr="00C62F3D">
        <w:rPr>
          <w:rFonts w:ascii="Verdana" w:hAnsi="Verdana"/>
          <w:b/>
          <w:color w:val="000000"/>
          <w:sz w:val="20"/>
          <w:szCs w:val="20"/>
        </w:rPr>
        <w:t xml:space="preserve"> </w:t>
      </w:r>
      <w:hyperlink r:id="rId15" w:history="1">
        <w:r w:rsidR="004C0987" w:rsidRPr="00C62F3D">
          <w:rPr>
            <w:rStyle w:val="Hyperlink"/>
            <w:rFonts w:ascii="Verdana" w:hAnsi="Verdana"/>
            <w:sz w:val="20"/>
            <w:szCs w:val="20"/>
          </w:rPr>
          <w:t>hetvriendenweekend@live.nl</w:t>
        </w:r>
      </w:hyperlink>
      <w:r w:rsidR="004C0987" w:rsidRPr="00C62F3D">
        <w:rPr>
          <w:rFonts w:ascii="Verdana" w:hAnsi="Verdana"/>
          <w:color w:val="000000"/>
          <w:sz w:val="20"/>
          <w:szCs w:val="20"/>
        </w:rPr>
        <w:t xml:space="preserve">. </w:t>
      </w:r>
    </w:p>
    <w:p w:rsidR="00AA4170" w:rsidRPr="00C62F3D" w:rsidRDefault="00AA4170" w:rsidP="00AA4170">
      <w:pPr>
        <w:widowControl w:val="0"/>
        <w:autoSpaceDE w:val="0"/>
        <w:autoSpaceDN w:val="0"/>
        <w:adjustRightInd w:val="0"/>
        <w:snapToGrid w:val="0"/>
        <w:rPr>
          <w:rFonts w:ascii="Verdana" w:hAnsi="Verdana"/>
          <w:sz w:val="20"/>
          <w:szCs w:val="20"/>
        </w:rPr>
      </w:pPr>
    </w:p>
    <w:p w:rsidR="007819FE" w:rsidRPr="00C62F3D" w:rsidRDefault="00AA4170" w:rsidP="007819FE">
      <w:pPr>
        <w:widowControl w:val="0"/>
        <w:autoSpaceDE w:val="0"/>
        <w:autoSpaceDN w:val="0"/>
        <w:adjustRightInd w:val="0"/>
        <w:snapToGrid w:val="0"/>
        <w:rPr>
          <w:rFonts w:ascii="Verdana" w:hAnsi="Verdana"/>
          <w:b/>
          <w:bCs/>
          <w:sz w:val="20"/>
          <w:szCs w:val="20"/>
        </w:rPr>
      </w:pPr>
      <w:r w:rsidRPr="00C62F3D">
        <w:rPr>
          <w:rFonts w:ascii="Verdana" w:hAnsi="Verdana"/>
          <w:b/>
          <w:color w:val="000000"/>
          <w:sz w:val="20"/>
          <w:szCs w:val="20"/>
        </w:rPr>
        <w:t>… en betalen:</w:t>
      </w:r>
      <w:r w:rsidRPr="00C62F3D">
        <w:rPr>
          <w:rFonts w:ascii="Verdana" w:hAnsi="Verdana"/>
          <w:color w:val="000000"/>
          <w:sz w:val="20"/>
          <w:szCs w:val="20"/>
        </w:rPr>
        <w:t xml:space="preserve"> </w:t>
      </w:r>
      <w:r w:rsidR="00D97AF0" w:rsidRPr="00C62F3D">
        <w:rPr>
          <w:rFonts w:ascii="Verdana" w:hAnsi="Verdana"/>
          <w:color w:val="000000"/>
          <w:sz w:val="20"/>
          <w:szCs w:val="20"/>
        </w:rPr>
        <w:t>g</w:t>
      </w:r>
      <w:r w:rsidRPr="00C62F3D">
        <w:rPr>
          <w:rFonts w:ascii="Verdana" w:hAnsi="Verdana"/>
          <w:color w:val="000000"/>
          <w:sz w:val="20"/>
          <w:szCs w:val="20"/>
        </w:rPr>
        <w:t xml:space="preserve">raag ontvangen we </w:t>
      </w:r>
      <w:r w:rsidR="002E2805" w:rsidRPr="00C62F3D">
        <w:rPr>
          <w:rFonts w:ascii="Verdana" w:hAnsi="Verdana"/>
          <w:color w:val="000000"/>
          <w:sz w:val="20"/>
          <w:szCs w:val="20"/>
        </w:rPr>
        <w:t>ook het bedrag van je 1</w:t>
      </w:r>
      <w:r w:rsidR="002E2805" w:rsidRPr="00C62F3D">
        <w:rPr>
          <w:rFonts w:ascii="Verdana" w:hAnsi="Verdana"/>
          <w:color w:val="000000"/>
          <w:sz w:val="20"/>
          <w:szCs w:val="20"/>
          <w:vertAlign w:val="superscript"/>
        </w:rPr>
        <w:t>e</w:t>
      </w:r>
      <w:r w:rsidR="002E2805" w:rsidRPr="00C62F3D">
        <w:rPr>
          <w:rFonts w:ascii="Verdana" w:hAnsi="Verdana"/>
          <w:color w:val="000000"/>
          <w:sz w:val="20"/>
          <w:szCs w:val="20"/>
        </w:rPr>
        <w:t xml:space="preserve"> keuze</w:t>
      </w:r>
      <w:r w:rsidRPr="00C62F3D">
        <w:rPr>
          <w:rFonts w:ascii="Verdana" w:hAnsi="Verdana"/>
          <w:color w:val="000000"/>
          <w:sz w:val="20"/>
          <w:szCs w:val="20"/>
        </w:rPr>
        <w:t xml:space="preserve"> </w:t>
      </w:r>
      <w:r w:rsidRPr="00C62F3D">
        <w:rPr>
          <w:rFonts w:ascii="Verdana" w:hAnsi="Verdana"/>
          <w:b/>
          <w:color w:val="000000"/>
          <w:sz w:val="20"/>
          <w:szCs w:val="20"/>
        </w:rPr>
        <w:t xml:space="preserve">vóór </w:t>
      </w:r>
      <w:r w:rsidR="00916E19" w:rsidRPr="00C62F3D">
        <w:rPr>
          <w:rFonts w:ascii="Verdana" w:hAnsi="Verdana"/>
          <w:b/>
          <w:color w:val="000000"/>
          <w:sz w:val="20"/>
          <w:szCs w:val="20"/>
        </w:rPr>
        <w:t>4</w:t>
      </w:r>
      <w:r w:rsidR="00E91C5A" w:rsidRPr="00C62F3D">
        <w:rPr>
          <w:rFonts w:ascii="Verdana" w:hAnsi="Verdana"/>
          <w:b/>
          <w:color w:val="000000"/>
          <w:sz w:val="20"/>
          <w:szCs w:val="20"/>
        </w:rPr>
        <w:t xml:space="preserve"> maart</w:t>
      </w:r>
      <w:r w:rsidRPr="00C62F3D">
        <w:rPr>
          <w:rFonts w:ascii="Verdana" w:hAnsi="Verdana"/>
          <w:color w:val="000000"/>
          <w:sz w:val="20"/>
          <w:szCs w:val="20"/>
        </w:rPr>
        <w:t xml:space="preserve"> </w:t>
      </w:r>
      <w:r w:rsidR="00FF723B" w:rsidRPr="00C62F3D">
        <w:rPr>
          <w:rFonts w:ascii="Verdana" w:hAnsi="Verdana"/>
          <w:b/>
          <w:color w:val="000000"/>
          <w:sz w:val="20"/>
          <w:szCs w:val="20"/>
        </w:rPr>
        <w:t>201</w:t>
      </w:r>
      <w:r w:rsidR="00916E19" w:rsidRPr="00C62F3D">
        <w:rPr>
          <w:rFonts w:ascii="Verdana" w:hAnsi="Verdana"/>
          <w:b/>
          <w:color w:val="000000"/>
          <w:sz w:val="20"/>
          <w:szCs w:val="20"/>
        </w:rPr>
        <w:t>7</w:t>
      </w:r>
      <w:r w:rsidR="00FF723B" w:rsidRPr="00C62F3D">
        <w:rPr>
          <w:rFonts w:ascii="Verdana" w:hAnsi="Verdana"/>
          <w:color w:val="000000"/>
          <w:sz w:val="20"/>
          <w:szCs w:val="20"/>
        </w:rPr>
        <w:t xml:space="preserve"> </w:t>
      </w:r>
      <w:r w:rsidRPr="00C62F3D">
        <w:rPr>
          <w:rFonts w:ascii="Verdana" w:hAnsi="Verdana"/>
          <w:color w:val="000000"/>
          <w:sz w:val="20"/>
          <w:szCs w:val="20"/>
        </w:rPr>
        <w:t xml:space="preserve">op </w:t>
      </w:r>
      <w:r w:rsidR="0004354D" w:rsidRPr="00C62F3D">
        <w:rPr>
          <w:rFonts w:ascii="Verdana" w:hAnsi="Verdana"/>
          <w:color w:val="000000"/>
          <w:sz w:val="20"/>
          <w:szCs w:val="20"/>
        </w:rPr>
        <w:t>bankrekeningnr.</w:t>
      </w:r>
      <w:r w:rsidR="0004354D" w:rsidRPr="00C62F3D">
        <w:rPr>
          <w:rFonts w:ascii="Verdana" w:hAnsi="Verdana"/>
          <w:b/>
          <w:bCs/>
          <w:sz w:val="20"/>
          <w:szCs w:val="20"/>
        </w:rPr>
        <w:t>  </w:t>
      </w:r>
      <w:r w:rsidR="007819FE" w:rsidRPr="00C62F3D">
        <w:rPr>
          <w:rFonts w:ascii="Verdana" w:hAnsi="Verdana"/>
          <w:b/>
          <w:bCs/>
          <w:sz w:val="20"/>
          <w:szCs w:val="20"/>
        </w:rPr>
        <w:t>NL54 INGB 0656 3120 09  t.n.v. T. de Vries in Drogeham</w:t>
      </w:r>
    </w:p>
    <w:p w:rsidR="00C72227" w:rsidRPr="00C62F3D" w:rsidRDefault="00916E19" w:rsidP="00C72227">
      <w:pPr>
        <w:rPr>
          <w:rFonts w:ascii="Verdana" w:hAnsi="Verdana"/>
          <w:color w:val="000000"/>
          <w:sz w:val="20"/>
          <w:szCs w:val="20"/>
        </w:rPr>
      </w:pPr>
      <w:r w:rsidRPr="00C62F3D">
        <w:rPr>
          <w:rFonts w:ascii="Verdana" w:hAnsi="Verdana"/>
          <w:color w:val="000000"/>
          <w:sz w:val="20"/>
          <w:szCs w:val="20"/>
        </w:rPr>
        <w:t>*)</w:t>
      </w:r>
      <w:r w:rsidR="00C72227" w:rsidRPr="00C62F3D">
        <w:rPr>
          <w:rFonts w:ascii="Verdana" w:hAnsi="Verdana"/>
          <w:color w:val="000000"/>
          <w:sz w:val="20"/>
          <w:szCs w:val="20"/>
        </w:rPr>
        <w:t xml:space="preserve"> </w:t>
      </w:r>
      <w:r w:rsidRPr="00C62F3D">
        <w:rPr>
          <w:rFonts w:ascii="Verdana" w:hAnsi="Verdana"/>
          <w:color w:val="000000"/>
          <w:sz w:val="20"/>
          <w:szCs w:val="20"/>
        </w:rPr>
        <w:t xml:space="preserve">Laat financiën niet een reden zijn om het Vriendenweekend te laten schieten. Neem in geval van beperkte geldelijke middelen </w:t>
      </w:r>
      <w:r w:rsidR="00C72227" w:rsidRPr="00C62F3D">
        <w:rPr>
          <w:rFonts w:ascii="Verdana" w:hAnsi="Verdana"/>
          <w:color w:val="000000"/>
          <w:sz w:val="20"/>
          <w:szCs w:val="20"/>
        </w:rPr>
        <w:t>contact met ons op via telefoon of email.</w:t>
      </w:r>
    </w:p>
    <w:p w:rsidR="0004354D" w:rsidRPr="00C62F3D" w:rsidRDefault="0004354D" w:rsidP="0004354D">
      <w:pPr>
        <w:widowControl w:val="0"/>
        <w:autoSpaceDE w:val="0"/>
        <w:autoSpaceDN w:val="0"/>
        <w:adjustRightInd w:val="0"/>
        <w:snapToGrid w:val="0"/>
        <w:rPr>
          <w:rFonts w:ascii="Verdana" w:hAnsi="Verdana"/>
          <w:b/>
          <w:bCs/>
          <w:sz w:val="20"/>
          <w:szCs w:val="20"/>
        </w:rPr>
      </w:pPr>
    </w:p>
    <w:p w:rsidR="008F753A" w:rsidRPr="00C62F3D" w:rsidRDefault="00DB6E24" w:rsidP="00011EA3">
      <w:pPr>
        <w:widowControl w:val="0"/>
        <w:autoSpaceDE w:val="0"/>
        <w:autoSpaceDN w:val="0"/>
        <w:adjustRightInd w:val="0"/>
        <w:snapToGrid w:val="0"/>
        <w:rPr>
          <w:rFonts w:ascii="Verdana" w:hAnsi="Verdana"/>
          <w:color w:val="000000"/>
          <w:sz w:val="20"/>
          <w:szCs w:val="20"/>
        </w:rPr>
      </w:pPr>
      <w:r w:rsidRPr="00C62F3D">
        <w:rPr>
          <w:rFonts w:ascii="Verdana" w:hAnsi="Verdana"/>
          <w:color w:val="000000"/>
          <w:sz w:val="20"/>
          <w:szCs w:val="20"/>
        </w:rPr>
        <w:t xml:space="preserve">De datum waarop de inschrijving sluit is echt belangrijk, na die datum is in principe inschrijving niet meer mogelijk. </w:t>
      </w:r>
      <w:r w:rsidR="00B8149B" w:rsidRPr="00C62F3D">
        <w:rPr>
          <w:rFonts w:ascii="Verdana" w:hAnsi="Verdana"/>
          <w:color w:val="000000"/>
          <w:sz w:val="20"/>
          <w:szCs w:val="20"/>
        </w:rPr>
        <w:t xml:space="preserve">Je inschrijving is pas definitief als we het inschrijfgeld ontvangen hebben. </w:t>
      </w:r>
      <w:r w:rsidR="008F753A" w:rsidRPr="00C62F3D">
        <w:rPr>
          <w:rFonts w:ascii="Verdana" w:hAnsi="Verdana"/>
          <w:color w:val="000000"/>
          <w:sz w:val="20"/>
          <w:szCs w:val="20"/>
        </w:rPr>
        <w:t xml:space="preserve">Bij eventuele annulering van je aanmelding na </w:t>
      </w:r>
      <w:r w:rsidR="00B8149B" w:rsidRPr="00C62F3D">
        <w:rPr>
          <w:rFonts w:ascii="Verdana" w:hAnsi="Verdana"/>
          <w:color w:val="000000"/>
          <w:sz w:val="20"/>
          <w:szCs w:val="20"/>
        </w:rPr>
        <w:t>4</w:t>
      </w:r>
      <w:r w:rsidRPr="00C62F3D">
        <w:rPr>
          <w:rFonts w:ascii="Verdana" w:hAnsi="Verdana"/>
          <w:color w:val="000000"/>
          <w:sz w:val="20"/>
          <w:szCs w:val="20"/>
        </w:rPr>
        <w:t xml:space="preserve"> </w:t>
      </w:r>
      <w:r w:rsidR="00E91C5A" w:rsidRPr="00C62F3D">
        <w:rPr>
          <w:rFonts w:ascii="Verdana" w:hAnsi="Verdana"/>
          <w:color w:val="000000"/>
          <w:sz w:val="20"/>
          <w:szCs w:val="20"/>
        </w:rPr>
        <w:t>maart</w:t>
      </w:r>
      <w:r w:rsidR="008F753A" w:rsidRPr="00C62F3D">
        <w:rPr>
          <w:rFonts w:ascii="Verdana" w:hAnsi="Verdana"/>
          <w:color w:val="000000"/>
          <w:sz w:val="20"/>
          <w:szCs w:val="20"/>
        </w:rPr>
        <w:t xml:space="preserve"> kan </w:t>
      </w:r>
      <w:r w:rsidRPr="00C62F3D">
        <w:rPr>
          <w:rFonts w:ascii="Verdana" w:hAnsi="Verdana"/>
          <w:color w:val="000000"/>
          <w:sz w:val="20"/>
          <w:szCs w:val="20"/>
        </w:rPr>
        <w:t>ook</w:t>
      </w:r>
      <w:r w:rsidR="008F753A" w:rsidRPr="00C62F3D">
        <w:rPr>
          <w:rFonts w:ascii="Verdana" w:hAnsi="Verdana"/>
          <w:color w:val="000000"/>
          <w:sz w:val="20"/>
          <w:szCs w:val="20"/>
        </w:rPr>
        <w:t xml:space="preserve"> geen aanspraak meer worden gemaakt op terugbetaling van het betaalde bedrag.</w:t>
      </w:r>
    </w:p>
    <w:p w:rsidR="00F37FE9" w:rsidRPr="00C62F3D" w:rsidRDefault="00F37FE9" w:rsidP="00806CED">
      <w:pPr>
        <w:widowControl w:val="0"/>
        <w:autoSpaceDE w:val="0"/>
        <w:autoSpaceDN w:val="0"/>
        <w:adjustRightInd w:val="0"/>
        <w:snapToGrid w:val="0"/>
        <w:rPr>
          <w:rFonts w:ascii="Verdana" w:hAnsi="Verdana"/>
          <w:color w:val="000000"/>
          <w:sz w:val="20"/>
          <w:szCs w:val="20"/>
        </w:rPr>
      </w:pPr>
    </w:p>
    <w:p w:rsidR="00F37FE9" w:rsidRPr="00C62F3D" w:rsidRDefault="00011EA3" w:rsidP="00806CED">
      <w:pPr>
        <w:widowControl w:val="0"/>
        <w:autoSpaceDE w:val="0"/>
        <w:autoSpaceDN w:val="0"/>
        <w:adjustRightInd w:val="0"/>
        <w:snapToGrid w:val="0"/>
        <w:rPr>
          <w:rFonts w:ascii="Verdana" w:hAnsi="Verdana"/>
          <w:color w:val="000000"/>
          <w:sz w:val="20"/>
          <w:szCs w:val="20"/>
        </w:rPr>
      </w:pPr>
      <w:r w:rsidRPr="00C62F3D">
        <w:rPr>
          <w:rFonts w:ascii="Verdana" w:hAnsi="Verdana"/>
          <w:color w:val="000000"/>
          <w:sz w:val="20"/>
          <w:szCs w:val="20"/>
        </w:rPr>
        <w:t xml:space="preserve">Op het </w:t>
      </w:r>
      <w:r w:rsidR="002E2805" w:rsidRPr="00C62F3D">
        <w:rPr>
          <w:rFonts w:ascii="Verdana" w:hAnsi="Verdana"/>
          <w:color w:val="000000"/>
          <w:sz w:val="20"/>
          <w:szCs w:val="20"/>
        </w:rPr>
        <w:t>f</w:t>
      </w:r>
      <w:r w:rsidRPr="00C62F3D">
        <w:rPr>
          <w:rFonts w:ascii="Verdana" w:hAnsi="Verdana"/>
          <w:color w:val="000000"/>
          <w:sz w:val="20"/>
          <w:szCs w:val="20"/>
        </w:rPr>
        <w:t>o</w:t>
      </w:r>
      <w:r w:rsidR="002E2805" w:rsidRPr="00C62F3D">
        <w:rPr>
          <w:rFonts w:ascii="Verdana" w:hAnsi="Verdana"/>
          <w:color w:val="000000"/>
          <w:sz w:val="20"/>
          <w:szCs w:val="20"/>
        </w:rPr>
        <w:t>rmulier</w:t>
      </w:r>
      <w:r w:rsidRPr="00C62F3D">
        <w:rPr>
          <w:rFonts w:ascii="Verdana" w:hAnsi="Verdana"/>
          <w:color w:val="000000"/>
          <w:sz w:val="20"/>
          <w:szCs w:val="20"/>
        </w:rPr>
        <w:t xml:space="preserve"> kun je aangeven of je met iemand een kamer wilt delen. Heb je geen voorkeur</w:t>
      </w:r>
      <w:r w:rsidR="002E2805" w:rsidRPr="00C62F3D">
        <w:rPr>
          <w:rFonts w:ascii="Verdana" w:hAnsi="Verdana"/>
          <w:color w:val="000000"/>
          <w:sz w:val="20"/>
          <w:szCs w:val="20"/>
        </w:rPr>
        <w:t xml:space="preserve">, dan maken </w:t>
      </w:r>
      <w:r w:rsidRPr="00C62F3D">
        <w:rPr>
          <w:rFonts w:ascii="Verdana" w:hAnsi="Verdana"/>
          <w:color w:val="000000"/>
          <w:sz w:val="20"/>
          <w:szCs w:val="20"/>
        </w:rPr>
        <w:t>wij de kamerindeling.</w:t>
      </w:r>
      <w:r w:rsidR="00F37FE9" w:rsidRPr="00C62F3D">
        <w:rPr>
          <w:rFonts w:ascii="Verdana" w:hAnsi="Verdana"/>
          <w:color w:val="000000"/>
          <w:sz w:val="20"/>
          <w:szCs w:val="20"/>
        </w:rPr>
        <w:t xml:space="preserve"> </w:t>
      </w:r>
    </w:p>
    <w:p w:rsidR="00D4011B" w:rsidRPr="00C62F3D" w:rsidRDefault="00D4011B" w:rsidP="00D4011B">
      <w:pPr>
        <w:widowControl w:val="0"/>
        <w:autoSpaceDE w:val="0"/>
        <w:autoSpaceDN w:val="0"/>
        <w:adjustRightInd w:val="0"/>
        <w:snapToGrid w:val="0"/>
        <w:rPr>
          <w:rFonts w:ascii="Verdana" w:hAnsi="Verdana"/>
          <w:color w:val="000000"/>
          <w:sz w:val="20"/>
          <w:szCs w:val="20"/>
        </w:rPr>
      </w:pPr>
      <w:r w:rsidRPr="00C62F3D">
        <w:rPr>
          <w:rFonts w:ascii="Verdana" w:hAnsi="Verdana"/>
          <w:color w:val="000000"/>
          <w:sz w:val="20"/>
          <w:szCs w:val="20"/>
        </w:rPr>
        <w:t>Tevens kun je aangeven of je een muziekinstrument bespeelt en, zo ja, of je dan bereid bent aan de muzikale begeleiding bij te dragen. Mocht je het ook leuk vinden om een zangleiding te verzorgen dan kun je dat ook aangeven. Verder kun je meenemen:</w:t>
      </w:r>
      <w:r w:rsidR="00B8149B" w:rsidRPr="00C62F3D">
        <w:rPr>
          <w:rFonts w:ascii="Verdana" w:hAnsi="Verdana"/>
          <w:color w:val="000000"/>
          <w:sz w:val="20"/>
          <w:szCs w:val="20"/>
        </w:rPr>
        <w:t xml:space="preserve"> toiletspullen, B</w:t>
      </w:r>
      <w:r w:rsidRPr="00C62F3D">
        <w:rPr>
          <w:rFonts w:ascii="Verdana" w:hAnsi="Verdana"/>
          <w:color w:val="000000"/>
          <w:sz w:val="20"/>
          <w:szCs w:val="20"/>
        </w:rPr>
        <w:t>ijbel, pen en papier, wandel-</w:t>
      </w:r>
      <w:r w:rsidR="008D722B" w:rsidRPr="00C62F3D">
        <w:rPr>
          <w:rFonts w:ascii="Verdana" w:hAnsi="Verdana"/>
          <w:color w:val="000000"/>
          <w:sz w:val="20"/>
          <w:szCs w:val="20"/>
        </w:rPr>
        <w:t>/</w:t>
      </w:r>
      <w:r w:rsidR="00B8149B" w:rsidRPr="00C62F3D">
        <w:rPr>
          <w:rFonts w:ascii="Verdana" w:hAnsi="Verdana"/>
          <w:color w:val="000000"/>
          <w:sz w:val="20"/>
          <w:szCs w:val="20"/>
        </w:rPr>
        <w:t xml:space="preserve"> </w:t>
      </w:r>
      <w:r w:rsidR="008D722B" w:rsidRPr="00C62F3D">
        <w:rPr>
          <w:rFonts w:ascii="Verdana" w:hAnsi="Verdana"/>
          <w:color w:val="000000"/>
          <w:sz w:val="20"/>
          <w:szCs w:val="20"/>
        </w:rPr>
        <w:t xml:space="preserve">fietskleding, </w:t>
      </w:r>
      <w:r w:rsidRPr="00C62F3D">
        <w:rPr>
          <w:rFonts w:ascii="Verdana" w:hAnsi="Verdana"/>
          <w:color w:val="000000"/>
          <w:sz w:val="20"/>
          <w:szCs w:val="20"/>
        </w:rPr>
        <w:t xml:space="preserve">en spelletjes. </w:t>
      </w:r>
    </w:p>
    <w:p w:rsidR="002E04A2" w:rsidRPr="00C62F3D" w:rsidRDefault="002E04A2" w:rsidP="00011EA3">
      <w:pPr>
        <w:widowControl w:val="0"/>
        <w:autoSpaceDE w:val="0"/>
        <w:autoSpaceDN w:val="0"/>
        <w:adjustRightInd w:val="0"/>
        <w:snapToGrid w:val="0"/>
        <w:rPr>
          <w:rFonts w:ascii="Verdana" w:hAnsi="Verdana"/>
          <w:b/>
          <w:color w:val="000000"/>
          <w:sz w:val="20"/>
          <w:szCs w:val="20"/>
        </w:rPr>
      </w:pPr>
    </w:p>
    <w:p w:rsidR="00FD0F1D" w:rsidRPr="00503E0F" w:rsidRDefault="00011EA3" w:rsidP="00011EA3">
      <w:pPr>
        <w:widowControl w:val="0"/>
        <w:autoSpaceDE w:val="0"/>
        <w:autoSpaceDN w:val="0"/>
        <w:adjustRightInd w:val="0"/>
        <w:snapToGrid w:val="0"/>
        <w:rPr>
          <w:rFonts w:ascii="Verdana" w:hAnsi="Verdana"/>
          <w:sz w:val="20"/>
          <w:szCs w:val="20"/>
        </w:rPr>
      </w:pPr>
      <w:r w:rsidRPr="00C62F3D">
        <w:rPr>
          <w:rFonts w:ascii="Verdana" w:hAnsi="Verdana"/>
          <w:b/>
          <w:color w:val="000000"/>
          <w:sz w:val="20"/>
          <w:szCs w:val="20"/>
        </w:rPr>
        <w:t>Bereikbaarheid:</w:t>
      </w:r>
      <w:r w:rsidRPr="00C62F3D">
        <w:rPr>
          <w:rFonts w:ascii="Verdana" w:hAnsi="Verdana"/>
          <w:color w:val="000000"/>
          <w:sz w:val="20"/>
          <w:szCs w:val="20"/>
        </w:rPr>
        <w:t xml:space="preserve"> De Stoppelberg is zowel met de auto, als met het openbaar vervoer goed bereikbaar. </w:t>
      </w:r>
      <w:r w:rsidRPr="00503E0F">
        <w:rPr>
          <w:rFonts w:ascii="Verdana" w:hAnsi="Verdana"/>
          <w:sz w:val="20"/>
          <w:szCs w:val="20"/>
        </w:rPr>
        <w:t>Op</w:t>
      </w:r>
      <w:r w:rsidR="00FD0F1D" w:rsidRPr="00503E0F">
        <w:rPr>
          <w:rFonts w:ascii="Verdana" w:hAnsi="Verdana"/>
          <w:sz w:val="20"/>
          <w:szCs w:val="20"/>
        </w:rPr>
        <w:t xml:space="preserve"> </w:t>
      </w:r>
      <w:r w:rsidR="00B33512" w:rsidRPr="00503E0F">
        <w:rPr>
          <w:rFonts w:ascii="Verdana" w:hAnsi="Verdana"/>
          <w:sz w:val="20"/>
          <w:szCs w:val="20"/>
        </w:rPr>
        <w:t>de</w:t>
      </w:r>
      <w:r w:rsidR="00FD0F1D" w:rsidRPr="00503E0F">
        <w:rPr>
          <w:rFonts w:ascii="Verdana" w:hAnsi="Verdana"/>
          <w:sz w:val="20"/>
          <w:szCs w:val="20"/>
        </w:rPr>
        <w:t xml:space="preserve"> website</w:t>
      </w:r>
      <w:r w:rsidR="00B33512" w:rsidRPr="00503E0F">
        <w:rPr>
          <w:rFonts w:ascii="Verdana" w:hAnsi="Verdana"/>
          <w:sz w:val="20"/>
          <w:szCs w:val="20"/>
        </w:rPr>
        <w:t xml:space="preserve"> van de Stoppelberg</w:t>
      </w:r>
      <w:r w:rsidRPr="00503E0F">
        <w:rPr>
          <w:rFonts w:ascii="Verdana" w:hAnsi="Verdana"/>
          <w:sz w:val="20"/>
          <w:szCs w:val="20"/>
        </w:rPr>
        <w:t xml:space="preserve"> </w:t>
      </w:r>
      <w:r w:rsidR="00FD0F1D" w:rsidRPr="00503E0F">
        <w:rPr>
          <w:rFonts w:ascii="Verdana" w:hAnsi="Verdana"/>
          <w:sz w:val="20"/>
          <w:szCs w:val="20"/>
        </w:rPr>
        <w:t>(http://www.de</w:t>
      </w:r>
      <w:r w:rsidR="00503E0F" w:rsidRPr="00503E0F">
        <w:rPr>
          <w:rFonts w:ascii="Verdana" w:hAnsi="Verdana"/>
          <w:sz w:val="20"/>
          <w:szCs w:val="20"/>
        </w:rPr>
        <w:t>-</w:t>
      </w:r>
      <w:r w:rsidR="006242CB" w:rsidRPr="00503E0F">
        <w:rPr>
          <w:rFonts w:ascii="Verdana" w:hAnsi="Verdana"/>
          <w:sz w:val="20"/>
          <w:szCs w:val="20"/>
        </w:rPr>
        <w:t>s</w:t>
      </w:r>
      <w:r w:rsidR="00FD0F1D" w:rsidRPr="00503E0F">
        <w:rPr>
          <w:rFonts w:ascii="Verdana" w:hAnsi="Verdana"/>
          <w:sz w:val="20"/>
          <w:szCs w:val="20"/>
        </w:rPr>
        <w:t>toppelberg.nl)</w:t>
      </w:r>
      <w:r w:rsidRPr="00503E0F">
        <w:rPr>
          <w:rFonts w:ascii="Verdana" w:hAnsi="Verdana"/>
          <w:sz w:val="20"/>
          <w:szCs w:val="20"/>
        </w:rPr>
        <w:t xml:space="preserve"> vind je een  kaartje</w:t>
      </w:r>
      <w:r w:rsidR="00503E0F" w:rsidRPr="00503E0F">
        <w:rPr>
          <w:rFonts w:ascii="Verdana" w:hAnsi="Verdana"/>
          <w:sz w:val="20"/>
          <w:szCs w:val="20"/>
        </w:rPr>
        <w:t xml:space="preserve">, en via </w:t>
      </w:r>
      <w:proofErr w:type="spellStart"/>
      <w:r w:rsidR="00503E0F" w:rsidRPr="00503E0F">
        <w:rPr>
          <w:rFonts w:ascii="Verdana" w:hAnsi="Verdana"/>
          <w:sz w:val="20"/>
          <w:szCs w:val="20"/>
        </w:rPr>
        <w:t>directions</w:t>
      </w:r>
      <w:proofErr w:type="spellEnd"/>
      <w:r w:rsidR="00503E0F" w:rsidRPr="00503E0F">
        <w:rPr>
          <w:rFonts w:ascii="Verdana" w:hAnsi="Verdana"/>
          <w:sz w:val="20"/>
          <w:szCs w:val="20"/>
        </w:rPr>
        <w:t xml:space="preserve"> de mogelijkheid om de route vanaf jouw adres uitgestippeld te zien</w:t>
      </w:r>
      <w:r w:rsidRPr="00503E0F">
        <w:rPr>
          <w:rFonts w:ascii="Verdana" w:hAnsi="Verdana"/>
          <w:sz w:val="20"/>
          <w:szCs w:val="20"/>
        </w:rPr>
        <w:t>.</w:t>
      </w:r>
      <w:r w:rsidR="002F0067" w:rsidRPr="00503E0F">
        <w:rPr>
          <w:rFonts w:ascii="Verdana" w:hAnsi="Verdana"/>
          <w:sz w:val="20"/>
          <w:szCs w:val="20"/>
        </w:rPr>
        <w:t xml:space="preserve"> </w:t>
      </w:r>
    </w:p>
    <w:p w:rsidR="000115B1" w:rsidRPr="00C62F3D" w:rsidRDefault="002F0067" w:rsidP="00011EA3">
      <w:pPr>
        <w:widowControl w:val="0"/>
        <w:autoSpaceDE w:val="0"/>
        <w:autoSpaceDN w:val="0"/>
        <w:adjustRightInd w:val="0"/>
        <w:snapToGrid w:val="0"/>
        <w:rPr>
          <w:rFonts w:ascii="Verdana" w:hAnsi="Verdana"/>
          <w:sz w:val="20"/>
          <w:szCs w:val="20"/>
        </w:rPr>
      </w:pPr>
      <w:r w:rsidRPr="00C62F3D">
        <w:rPr>
          <w:rFonts w:ascii="Verdana" w:hAnsi="Verdana"/>
          <w:color w:val="000000"/>
          <w:sz w:val="20"/>
          <w:szCs w:val="20"/>
        </w:rPr>
        <w:t>Sla af bij restaurant “Het ei van Columbus”, daarachter vind je de Stoppelberg.</w:t>
      </w:r>
      <w:r w:rsidR="000C20E2" w:rsidRPr="00C62F3D">
        <w:rPr>
          <w:rFonts w:ascii="Verdana" w:hAnsi="Verdana"/>
          <w:color w:val="000000"/>
          <w:sz w:val="20"/>
          <w:szCs w:val="20"/>
        </w:rPr>
        <w:t xml:space="preserve"> </w:t>
      </w:r>
    </w:p>
    <w:p w:rsidR="008C1A5F" w:rsidRPr="00C62F3D" w:rsidRDefault="001217E3" w:rsidP="00011EA3">
      <w:pPr>
        <w:widowControl w:val="0"/>
        <w:autoSpaceDE w:val="0"/>
        <w:autoSpaceDN w:val="0"/>
        <w:adjustRightInd w:val="0"/>
        <w:snapToGrid w:val="0"/>
        <w:rPr>
          <w:rFonts w:ascii="Verdana" w:hAnsi="Verdana"/>
          <w:sz w:val="20"/>
          <w:szCs w:val="20"/>
        </w:rPr>
      </w:pPr>
      <w:r w:rsidRPr="00C62F3D">
        <w:rPr>
          <w:rFonts w:ascii="Verdana" w:hAnsi="Verdana"/>
          <w:sz w:val="20"/>
          <w:szCs w:val="20"/>
        </w:rPr>
        <w:t>Met het openbaar vervoer: neem v</w:t>
      </w:r>
      <w:r w:rsidR="000115B1" w:rsidRPr="00C62F3D">
        <w:rPr>
          <w:rFonts w:ascii="Verdana" w:hAnsi="Verdana"/>
          <w:sz w:val="20"/>
          <w:szCs w:val="20"/>
        </w:rPr>
        <w:t xml:space="preserve">anaf station Apeldoorn Bus 91 richting Arnhem. </w:t>
      </w:r>
    </w:p>
    <w:p w:rsidR="000115B1" w:rsidRPr="00C62F3D" w:rsidRDefault="000115B1" w:rsidP="00011EA3">
      <w:pPr>
        <w:widowControl w:val="0"/>
        <w:autoSpaceDE w:val="0"/>
        <w:autoSpaceDN w:val="0"/>
        <w:adjustRightInd w:val="0"/>
        <w:snapToGrid w:val="0"/>
        <w:rPr>
          <w:rFonts w:ascii="Verdana" w:hAnsi="Verdana"/>
          <w:sz w:val="20"/>
          <w:szCs w:val="20"/>
        </w:rPr>
      </w:pPr>
      <w:r w:rsidRPr="00C62F3D">
        <w:rPr>
          <w:rFonts w:ascii="Verdana" w:hAnsi="Verdana"/>
          <w:sz w:val="20"/>
          <w:szCs w:val="20"/>
        </w:rPr>
        <w:t>Uitstappen te Beekbergen, halte Stoppelbergweg (zie verder http://www.9292ov.nl/)</w:t>
      </w:r>
      <w:r w:rsidR="000C20E2" w:rsidRPr="00C62F3D">
        <w:rPr>
          <w:rFonts w:ascii="Verdana" w:hAnsi="Verdana"/>
          <w:sz w:val="20"/>
          <w:szCs w:val="20"/>
        </w:rPr>
        <w:t>.</w:t>
      </w:r>
    </w:p>
    <w:p w:rsidR="008F753A" w:rsidRPr="00C62F3D" w:rsidRDefault="00AA73D2" w:rsidP="00806CED">
      <w:pPr>
        <w:widowControl w:val="0"/>
        <w:autoSpaceDE w:val="0"/>
        <w:autoSpaceDN w:val="0"/>
        <w:adjustRightInd w:val="0"/>
        <w:snapToGrid w:val="0"/>
        <w:rPr>
          <w:rFonts w:ascii="Verdana" w:hAnsi="Verdana"/>
          <w:b/>
          <w:color w:val="000000"/>
          <w:sz w:val="20"/>
          <w:szCs w:val="20"/>
        </w:rPr>
      </w:pPr>
      <w:r w:rsidRPr="00C62F3D">
        <w:rPr>
          <w:rFonts w:ascii="Verdana" w:hAnsi="Verdana"/>
          <w:noProof/>
          <w:sz w:val="20"/>
          <w:szCs w:val="20"/>
          <w:lang w:eastAsia="nl-NL"/>
        </w:rPr>
        <w:drawing>
          <wp:anchor distT="0" distB="0" distL="114300" distR="114300" simplePos="0" relativeHeight="251688448" behindDoc="1" locked="0" layoutInCell="1" allowOverlap="1" wp14:anchorId="113AF07B" wp14:editId="1D285AC7">
            <wp:simplePos x="0" y="0"/>
            <wp:positionH relativeFrom="column">
              <wp:posOffset>-212090</wp:posOffset>
            </wp:positionH>
            <wp:positionV relativeFrom="paragraph">
              <wp:posOffset>22860</wp:posOffset>
            </wp:positionV>
            <wp:extent cx="1259205" cy="1300480"/>
            <wp:effectExtent l="0" t="0" r="0" b="0"/>
            <wp:wrapThrough wrapText="bothSides">
              <wp:wrapPolygon edited="0">
                <wp:start x="20320" y="11101"/>
                <wp:lineTo x="17706" y="6987"/>
                <wp:lineTo x="15092" y="3507"/>
                <wp:lineTo x="11497" y="1925"/>
                <wp:lineTo x="7903" y="2241"/>
                <wp:lineTo x="3981" y="8886"/>
                <wp:lineTo x="3981" y="10784"/>
                <wp:lineTo x="1694" y="10468"/>
                <wp:lineTo x="1694" y="12050"/>
                <wp:lineTo x="2347" y="12366"/>
                <wp:lineTo x="3981" y="13632"/>
                <wp:lineTo x="5942" y="18694"/>
                <wp:lineTo x="7249" y="19327"/>
                <wp:lineTo x="9210" y="15530"/>
                <wp:lineTo x="14111" y="8569"/>
                <wp:lineTo x="14438" y="8569"/>
                <wp:lineTo x="19340" y="12683"/>
                <wp:lineTo x="20320" y="12683"/>
                <wp:lineTo x="20320" y="11101"/>
              </wp:wrapPolygon>
            </wp:wrapThrough>
            <wp:docPr id="18" name="Afbeelding 18" descr="http://users.collegedenhulster.nl/scherminfo/afbeeldingen/pijl%20links%20ter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s.collegedenhulster.nl/scherminfo/afbeeldingen/pijl%20links%20terug.gif"/>
                    <pic:cNvPicPr>
                      <a:picLocks noChangeAspect="1" noChangeArrowheads="1"/>
                    </pic:cNvPicPr>
                  </pic:nvPicPr>
                  <pic:blipFill>
                    <a:blip r:embed="rId16">
                      <a:duotone>
                        <a:schemeClr val="accent5">
                          <a:shade val="45000"/>
                          <a:satMod val="135000"/>
                        </a:schemeClr>
                        <a:prstClr val="white"/>
                      </a:duotone>
                      <a:extLst>
                        <a:ext uri="{BEBA8EAE-BF5A-486C-A8C5-ECC9F3942E4B}">
                          <a14:imgProps xmlns:a14="http://schemas.microsoft.com/office/drawing/2010/main">
                            <a14:imgLayer r:embed="rId17">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25920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170" w:rsidRPr="00C62F3D" w:rsidRDefault="00953CEE" w:rsidP="00AA73D2">
      <w:pPr>
        <w:widowControl w:val="0"/>
        <w:autoSpaceDE w:val="0"/>
        <w:autoSpaceDN w:val="0"/>
        <w:adjustRightInd w:val="0"/>
        <w:snapToGrid w:val="0"/>
        <w:ind w:left="1416"/>
        <w:rPr>
          <w:rFonts w:ascii="Verdana" w:hAnsi="Verdana"/>
          <w:color w:val="000000"/>
          <w:sz w:val="20"/>
          <w:szCs w:val="20"/>
        </w:rPr>
      </w:pPr>
      <w:r w:rsidRPr="00C62F3D">
        <w:rPr>
          <w:rFonts w:ascii="Verdana" w:hAnsi="Verdana"/>
          <w:color w:val="000000"/>
          <w:sz w:val="20"/>
          <w:szCs w:val="20"/>
        </w:rPr>
        <w:t>H</w:t>
      </w:r>
      <w:r w:rsidR="000115B1" w:rsidRPr="00C62F3D">
        <w:rPr>
          <w:rFonts w:ascii="Verdana" w:hAnsi="Verdana"/>
          <w:color w:val="000000"/>
          <w:sz w:val="20"/>
          <w:szCs w:val="20"/>
        </w:rPr>
        <w:t>eb je nog vragen?</w:t>
      </w:r>
      <w:r w:rsidR="00AA4170" w:rsidRPr="00C62F3D">
        <w:rPr>
          <w:rFonts w:ascii="Verdana" w:hAnsi="Verdana"/>
          <w:color w:val="000000"/>
          <w:sz w:val="20"/>
          <w:szCs w:val="20"/>
        </w:rPr>
        <w:t xml:space="preserve"> </w:t>
      </w:r>
      <w:r w:rsidR="00AA73D2">
        <w:rPr>
          <w:rFonts w:ascii="Verdana" w:hAnsi="Verdana"/>
          <w:color w:val="000000"/>
          <w:sz w:val="20"/>
          <w:szCs w:val="20"/>
        </w:rPr>
        <w:t>S</w:t>
      </w:r>
      <w:r w:rsidR="00697E51" w:rsidRPr="00C62F3D">
        <w:rPr>
          <w:rFonts w:ascii="Verdana" w:hAnsi="Verdana"/>
          <w:color w:val="000000"/>
          <w:sz w:val="20"/>
          <w:szCs w:val="20"/>
        </w:rPr>
        <w:t xml:space="preserve">tel je vraag via het email-adres van het Vriendenweekend: </w:t>
      </w:r>
      <w:hyperlink r:id="rId18" w:history="1">
        <w:r w:rsidR="007819FE" w:rsidRPr="00C62F3D">
          <w:rPr>
            <w:rStyle w:val="Hyperlink"/>
            <w:rFonts w:ascii="Verdana" w:hAnsi="Verdana"/>
            <w:sz w:val="20"/>
            <w:szCs w:val="20"/>
          </w:rPr>
          <w:t>hetvriendenweekend@live.nl</w:t>
        </w:r>
      </w:hyperlink>
      <w:r w:rsidR="00AA73D2">
        <w:rPr>
          <w:rFonts w:ascii="Verdana" w:hAnsi="Verdana"/>
          <w:color w:val="000000"/>
          <w:sz w:val="20"/>
          <w:szCs w:val="20"/>
        </w:rPr>
        <w:t>,</w:t>
      </w:r>
      <w:r w:rsidR="00E22C96" w:rsidRPr="00C62F3D">
        <w:rPr>
          <w:rFonts w:ascii="Verdana" w:hAnsi="Verdana"/>
          <w:color w:val="000000"/>
          <w:sz w:val="20"/>
          <w:szCs w:val="20"/>
        </w:rPr>
        <w:t xml:space="preserve"> </w:t>
      </w:r>
      <w:r w:rsidR="00CF61A2" w:rsidRPr="00C62F3D">
        <w:rPr>
          <w:rFonts w:ascii="Verdana" w:hAnsi="Verdana"/>
          <w:color w:val="000000"/>
          <w:sz w:val="20"/>
          <w:szCs w:val="20"/>
        </w:rPr>
        <w:t xml:space="preserve">of </w:t>
      </w:r>
      <w:r w:rsidR="00E22C96" w:rsidRPr="00C62F3D">
        <w:rPr>
          <w:rFonts w:ascii="Verdana" w:hAnsi="Verdana"/>
          <w:color w:val="000000"/>
          <w:sz w:val="20"/>
          <w:szCs w:val="20"/>
        </w:rPr>
        <w:t>via</w:t>
      </w:r>
      <w:r w:rsidR="00CF61A2" w:rsidRPr="00C62F3D">
        <w:rPr>
          <w:rFonts w:ascii="Verdana" w:hAnsi="Verdana"/>
          <w:color w:val="000000"/>
          <w:sz w:val="20"/>
          <w:szCs w:val="20"/>
        </w:rPr>
        <w:t xml:space="preserve"> het contactf</w:t>
      </w:r>
      <w:r w:rsidR="007C61DC" w:rsidRPr="00C62F3D">
        <w:rPr>
          <w:rFonts w:ascii="Verdana" w:hAnsi="Verdana"/>
          <w:color w:val="000000"/>
          <w:sz w:val="20"/>
          <w:szCs w:val="20"/>
        </w:rPr>
        <w:t>ormulier op onze website:</w:t>
      </w:r>
    </w:p>
    <w:p w:rsidR="001831D3" w:rsidRPr="00C62F3D" w:rsidRDefault="00AA73D2" w:rsidP="001831D3">
      <w:pPr>
        <w:widowControl w:val="0"/>
        <w:tabs>
          <w:tab w:val="left" w:pos="7050"/>
        </w:tabs>
        <w:autoSpaceDE w:val="0"/>
        <w:autoSpaceDN w:val="0"/>
        <w:adjustRightInd w:val="0"/>
        <w:snapToGrid w:val="0"/>
        <w:rPr>
          <w:rFonts w:ascii="Verdana" w:hAnsi="Verdana"/>
          <w:color w:val="000000"/>
          <w:sz w:val="20"/>
          <w:szCs w:val="20"/>
        </w:rPr>
      </w:pPr>
      <w:r w:rsidRPr="00C62F3D">
        <w:rPr>
          <w:rFonts w:ascii="Verdana" w:hAnsi="Verdana"/>
          <w:noProof/>
          <w:color w:val="000000"/>
          <w:sz w:val="20"/>
          <w:szCs w:val="20"/>
          <w:lang w:eastAsia="nl-NL"/>
        </w:rPr>
        <mc:AlternateContent>
          <mc:Choice Requires="wps">
            <w:drawing>
              <wp:anchor distT="0" distB="0" distL="114300" distR="114300" simplePos="0" relativeHeight="251689472" behindDoc="0" locked="0" layoutInCell="1" allowOverlap="1" wp14:anchorId="3528912E" wp14:editId="70565AEA">
                <wp:simplePos x="0" y="0"/>
                <wp:positionH relativeFrom="column">
                  <wp:posOffset>452755</wp:posOffset>
                </wp:positionH>
                <wp:positionV relativeFrom="paragraph">
                  <wp:posOffset>92710</wp:posOffset>
                </wp:positionV>
                <wp:extent cx="2743200" cy="742950"/>
                <wp:effectExtent l="0" t="0" r="19050" b="19050"/>
                <wp:wrapNone/>
                <wp:docPr id="21" name="Stroomdiagram: Ponsband 21"/>
                <wp:cNvGraphicFramePr/>
                <a:graphic xmlns:a="http://schemas.openxmlformats.org/drawingml/2006/main">
                  <a:graphicData uri="http://schemas.microsoft.com/office/word/2010/wordprocessingShape">
                    <wps:wsp>
                      <wps:cNvSpPr/>
                      <wps:spPr>
                        <a:xfrm>
                          <a:off x="0" y="0"/>
                          <a:ext cx="2743200" cy="742950"/>
                        </a:xfrm>
                        <a:prstGeom prst="flowChartPunchedTape">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Stroomdiagram: Ponsband 21" o:spid="_x0000_s1026" type="#_x0000_t122" style="position:absolute;margin-left:35.65pt;margin-top:7.3pt;width:3in;height:5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" fillcolor="white [3201]" strokecolor="#4bacc6 [3208]" strokeweight="2pt"/>
            </w:pict>
          </mc:Fallback>
        </mc:AlternateContent>
      </w:r>
      <w:r w:rsidR="00C62F3D" w:rsidRPr="00C62F3D">
        <w:rPr>
          <w:rFonts w:ascii="Verdana" w:hAnsi="Verdana"/>
          <w:noProof/>
          <w:color w:val="000000"/>
          <w:sz w:val="20"/>
          <w:szCs w:val="20"/>
          <w:lang w:eastAsia="nl-NL"/>
        </w:rPr>
        <mc:AlternateContent>
          <mc:Choice Requires="wps">
            <w:drawing>
              <wp:anchor distT="0" distB="0" distL="114300" distR="114300" simplePos="0" relativeHeight="251683328" behindDoc="0" locked="0" layoutInCell="1" allowOverlap="1" wp14:anchorId="328BEAEC" wp14:editId="3CC037C7">
                <wp:simplePos x="0" y="0"/>
                <wp:positionH relativeFrom="column">
                  <wp:posOffset>2935605</wp:posOffset>
                </wp:positionH>
                <wp:positionV relativeFrom="paragraph">
                  <wp:posOffset>111760</wp:posOffset>
                </wp:positionV>
                <wp:extent cx="2895600" cy="87630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28956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F3D" w:rsidRDefault="00235E74" w:rsidP="003A3C71">
                            <w:pPr>
                              <w:widowControl w:val="0"/>
                              <w:autoSpaceDE w:val="0"/>
                              <w:autoSpaceDN w:val="0"/>
                              <w:adjustRightInd w:val="0"/>
                              <w:snapToGrid w:val="0"/>
                              <w:jc w:val="center"/>
                              <w:rPr>
                                <w:rFonts w:ascii="Verdana" w:hAnsi="Verdana"/>
                                <w:b/>
                                <w:color w:val="000000"/>
                                <w:sz w:val="20"/>
                                <w:szCs w:val="20"/>
                              </w:rPr>
                            </w:pPr>
                            <w:r w:rsidRPr="00C62F3D">
                              <w:rPr>
                                <w:rFonts w:ascii="Verdana" w:hAnsi="Verdana"/>
                                <w:b/>
                                <w:color w:val="000000"/>
                                <w:sz w:val="20"/>
                                <w:szCs w:val="20"/>
                              </w:rPr>
                              <w:t xml:space="preserve">Hartelijke groeten en hopelijk </w:t>
                            </w:r>
                          </w:p>
                          <w:p w:rsidR="00235E74" w:rsidRPr="00C62F3D" w:rsidRDefault="00235E74" w:rsidP="003A3C71">
                            <w:pPr>
                              <w:widowControl w:val="0"/>
                              <w:autoSpaceDE w:val="0"/>
                              <w:autoSpaceDN w:val="0"/>
                              <w:adjustRightInd w:val="0"/>
                              <w:snapToGrid w:val="0"/>
                              <w:jc w:val="center"/>
                              <w:rPr>
                                <w:rFonts w:ascii="Verdana" w:hAnsi="Verdana"/>
                                <w:b/>
                                <w:color w:val="000000"/>
                                <w:sz w:val="20"/>
                                <w:szCs w:val="20"/>
                              </w:rPr>
                            </w:pPr>
                            <w:r w:rsidRPr="00C62F3D">
                              <w:rPr>
                                <w:rFonts w:ascii="Verdana" w:hAnsi="Verdana"/>
                                <w:b/>
                                <w:color w:val="000000"/>
                                <w:sz w:val="20"/>
                                <w:szCs w:val="20"/>
                              </w:rPr>
                              <w:t>tot ziens</w:t>
                            </w:r>
                          </w:p>
                          <w:p w:rsidR="00235E74" w:rsidRPr="00C62F3D" w:rsidRDefault="00235E74" w:rsidP="003A3C71">
                            <w:pPr>
                              <w:widowControl w:val="0"/>
                              <w:autoSpaceDE w:val="0"/>
                              <w:autoSpaceDN w:val="0"/>
                              <w:adjustRightInd w:val="0"/>
                              <w:snapToGrid w:val="0"/>
                              <w:jc w:val="center"/>
                              <w:rPr>
                                <w:rFonts w:ascii="Verdana" w:hAnsi="Verdana"/>
                                <w:b/>
                                <w:color w:val="000000"/>
                                <w:sz w:val="20"/>
                                <w:szCs w:val="20"/>
                              </w:rPr>
                            </w:pPr>
                            <w:r w:rsidRPr="00C62F3D">
                              <w:rPr>
                                <w:rFonts w:ascii="Verdana" w:hAnsi="Verdana"/>
                                <w:b/>
                                <w:color w:val="000000"/>
                                <w:sz w:val="20"/>
                                <w:szCs w:val="20"/>
                              </w:rPr>
                              <w:t>op het Vriendenweekend,</w:t>
                            </w:r>
                          </w:p>
                          <w:p w:rsidR="003A3C71" w:rsidRPr="00C62F3D" w:rsidRDefault="00235E74" w:rsidP="003A3C71">
                            <w:pPr>
                              <w:widowControl w:val="0"/>
                              <w:autoSpaceDE w:val="0"/>
                              <w:autoSpaceDN w:val="0"/>
                              <w:adjustRightInd w:val="0"/>
                              <w:snapToGrid w:val="0"/>
                              <w:jc w:val="center"/>
                              <w:rPr>
                                <w:rFonts w:ascii="Verdana" w:hAnsi="Verdana"/>
                                <w:color w:val="000000"/>
                                <w:sz w:val="20"/>
                                <w:szCs w:val="20"/>
                              </w:rPr>
                            </w:pPr>
                            <w:r w:rsidRPr="00C62F3D">
                              <w:rPr>
                                <w:rFonts w:ascii="Verdana" w:hAnsi="Verdana"/>
                                <w:color w:val="000000"/>
                                <w:sz w:val="20"/>
                                <w:szCs w:val="20"/>
                              </w:rPr>
                              <w:t xml:space="preserve">Ans, </w:t>
                            </w:r>
                            <w:r w:rsidR="003A3C71" w:rsidRPr="00C62F3D">
                              <w:rPr>
                                <w:rFonts w:ascii="Verdana" w:hAnsi="Verdana"/>
                                <w:color w:val="000000"/>
                                <w:sz w:val="20"/>
                                <w:szCs w:val="20"/>
                              </w:rPr>
                              <w:t xml:space="preserve">Caroline, </w:t>
                            </w:r>
                            <w:proofErr w:type="spellStart"/>
                            <w:r w:rsidR="003A3C71" w:rsidRPr="00C62F3D">
                              <w:rPr>
                                <w:rFonts w:ascii="Verdana" w:hAnsi="Verdana"/>
                                <w:color w:val="000000"/>
                                <w:sz w:val="20"/>
                                <w:szCs w:val="20"/>
                              </w:rPr>
                              <w:t>Sary</w:t>
                            </w:r>
                            <w:proofErr w:type="spellEnd"/>
                            <w:r w:rsidR="003A3C71" w:rsidRPr="00C62F3D">
                              <w:rPr>
                                <w:rFonts w:ascii="Verdana" w:hAnsi="Verdana"/>
                                <w:color w:val="000000"/>
                                <w:sz w:val="20"/>
                                <w:szCs w:val="20"/>
                              </w:rPr>
                              <w:t>,</w:t>
                            </w:r>
                          </w:p>
                          <w:p w:rsidR="00235E74" w:rsidRPr="00C62F3D" w:rsidRDefault="00235E74" w:rsidP="003A3C71">
                            <w:pPr>
                              <w:widowControl w:val="0"/>
                              <w:autoSpaceDE w:val="0"/>
                              <w:autoSpaceDN w:val="0"/>
                              <w:adjustRightInd w:val="0"/>
                              <w:snapToGrid w:val="0"/>
                              <w:jc w:val="center"/>
                              <w:rPr>
                                <w:rFonts w:ascii="Verdana" w:hAnsi="Verdana"/>
                                <w:sz w:val="20"/>
                                <w:szCs w:val="20"/>
                                <w:lang w:val="en-US"/>
                              </w:rPr>
                            </w:pPr>
                            <w:r w:rsidRPr="00C62F3D">
                              <w:rPr>
                                <w:rFonts w:ascii="Verdana" w:hAnsi="Verdana"/>
                                <w:color w:val="000000"/>
                                <w:sz w:val="20"/>
                                <w:szCs w:val="20"/>
                                <w:lang w:val="en-US"/>
                              </w:rPr>
                              <w:t xml:space="preserve">Peter </w:t>
                            </w:r>
                            <w:proofErr w:type="spellStart"/>
                            <w:r w:rsidR="003A3C71" w:rsidRPr="00C62F3D">
                              <w:rPr>
                                <w:rFonts w:ascii="Verdana" w:hAnsi="Verdana"/>
                                <w:color w:val="000000"/>
                                <w:sz w:val="20"/>
                                <w:szCs w:val="20"/>
                                <w:lang w:val="en-US"/>
                              </w:rPr>
                              <w:t>en</w:t>
                            </w:r>
                            <w:proofErr w:type="spellEnd"/>
                            <w:r w:rsidR="003A3C71" w:rsidRPr="00C62F3D">
                              <w:rPr>
                                <w:rFonts w:ascii="Verdana" w:hAnsi="Verdana"/>
                                <w:color w:val="000000"/>
                                <w:sz w:val="20"/>
                                <w:szCs w:val="20"/>
                                <w:lang w:val="en-US"/>
                              </w:rPr>
                              <w:t xml:space="preserve"> </w:t>
                            </w:r>
                            <w:proofErr w:type="spellStart"/>
                            <w:r w:rsidR="003A3C71" w:rsidRPr="00C62F3D">
                              <w:rPr>
                                <w:rFonts w:ascii="Verdana" w:hAnsi="Verdana"/>
                                <w:color w:val="000000"/>
                                <w:sz w:val="20"/>
                                <w:szCs w:val="20"/>
                                <w:lang w:val="en-US"/>
                              </w:rPr>
                              <w:t>Tjipke</w:t>
                            </w:r>
                            <w:proofErr w:type="spellEnd"/>
                          </w:p>
                          <w:p w:rsidR="00235E74" w:rsidRPr="003A3C71" w:rsidRDefault="00235E7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9" o:spid="_x0000_s1032" type="#_x0000_t202" style="position:absolute;margin-left:231.15pt;margin-top:8.8pt;width:228pt;height:6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" fillcolor="white [3201]" stroked="f" strokeweight=".5pt">
                <v:textbox>
                  <w:txbxContent>
                    <w:p w:rsidR="00C62F3D" w:rsidRDefault="00235E74" w:rsidP="003A3C71">
                      <w:pPr>
                        <w:widowControl w:val="0"/>
                        <w:autoSpaceDE w:val="0"/>
                        <w:autoSpaceDN w:val="0"/>
                        <w:adjustRightInd w:val="0"/>
                        <w:snapToGrid w:val="0"/>
                        <w:jc w:val="center"/>
                        <w:rPr>
                          <w:rFonts w:ascii="Verdana" w:hAnsi="Verdana"/>
                          <w:b/>
                          <w:color w:val="000000"/>
                          <w:sz w:val="20"/>
                          <w:szCs w:val="20"/>
                        </w:rPr>
                      </w:pPr>
                      <w:r w:rsidRPr="00C62F3D">
                        <w:rPr>
                          <w:rFonts w:ascii="Verdana" w:hAnsi="Verdana"/>
                          <w:b/>
                          <w:color w:val="000000"/>
                          <w:sz w:val="20"/>
                          <w:szCs w:val="20"/>
                        </w:rPr>
                        <w:t xml:space="preserve">Hartelijke groeten en hopelijk </w:t>
                      </w:r>
                    </w:p>
                    <w:p w:rsidR="00235E74" w:rsidRPr="00C62F3D" w:rsidRDefault="00235E74" w:rsidP="003A3C71">
                      <w:pPr>
                        <w:widowControl w:val="0"/>
                        <w:autoSpaceDE w:val="0"/>
                        <w:autoSpaceDN w:val="0"/>
                        <w:adjustRightInd w:val="0"/>
                        <w:snapToGrid w:val="0"/>
                        <w:jc w:val="center"/>
                        <w:rPr>
                          <w:rFonts w:ascii="Verdana" w:hAnsi="Verdana"/>
                          <w:b/>
                          <w:color w:val="000000"/>
                          <w:sz w:val="20"/>
                          <w:szCs w:val="20"/>
                        </w:rPr>
                      </w:pPr>
                      <w:r w:rsidRPr="00C62F3D">
                        <w:rPr>
                          <w:rFonts w:ascii="Verdana" w:hAnsi="Verdana"/>
                          <w:b/>
                          <w:color w:val="000000"/>
                          <w:sz w:val="20"/>
                          <w:szCs w:val="20"/>
                        </w:rPr>
                        <w:t>tot ziens</w:t>
                      </w:r>
                    </w:p>
                    <w:p w:rsidR="00235E74" w:rsidRPr="00C62F3D" w:rsidRDefault="00235E74" w:rsidP="003A3C71">
                      <w:pPr>
                        <w:widowControl w:val="0"/>
                        <w:autoSpaceDE w:val="0"/>
                        <w:autoSpaceDN w:val="0"/>
                        <w:adjustRightInd w:val="0"/>
                        <w:snapToGrid w:val="0"/>
                        <w:jc w:val="center"/>
                        <w:rPr>
                          <w:rFonts w:ascii="Verdana" w:hAnsi="Verdana"/>
                          <w:b/>
                          <w:color w:val="000000"/>
                          <w:sz w:val="20"/>
                          <w:szCs w:val="20"/>
                        </w:rPr>
                      </w:pPr>
                      <w:r w:rsidRPr="00C62F3D">
                        <w:rPr>
                          <w:rFonts w:ascii="Verdana" w:hAnsi="Verdana"/>
                          <w:b/>
                          <w:color w:val="000000"/>
                          <w:sz w:val="20"/>
                          <w:szCs w:val="20"/>
                        </w:rPr>
                        <w:t>op het Vriendenweekend,</w:t>
                      </w:r>
                    </w:p>
                    <w:p w:rsidR="003A3C71" w:rsidRPr="00C62F3D" w:rsidRDefault="00235E74" w:rsidP="003A3C71">
                      <w:pPr>
                        <w:widowControl w:val="0"/>
                        <w:autoSpaceDE w:val="0"/>
                        <w:autoSpaceDN w:val="0"/>
                        <w:adjustRightInd w:val="0"/>
                        <w:snapToGrid w:val="0"/>
                        <w:jc w:val="center"/>
                        <w:rPr>
                          <w:rFonts w:ascii="Verdana" w:hAnsi="Verdana"/>
                          <w:color w:val="000000"/>
                          <w:sz w:val="20"/>
                          <w:szCs w:val="20"/>
                        </w:rPr>
                      </w:pPr>
                      <w:r w:rsidRPr="00C62F3D">
                        <w:rPr>
                          <w:rFonts w:ascii="Verdana" w:hAnsi="Verdana"/>
                          <w:color w:val="000000"/>
                          <w:sz w:val="20"/>
                          <w:szCs w:val="20"/>
                        </w:rPr>
                        <w:t xml:space="preserve">Ans, </w:t>
                      </w:r>
                      <w:r w:rsidR="003A3C71" w:rsidRPr="00C62F3D">
                        <w:rPr>
                          <w:rFonts w:ascii="Verdana" w:hAnsi="Verdana"/>
                          <w:color w:val="000000"/>
                          <w:sz w:val="20"/>
                          <w:szCs w:val="20"/>
                        </w:rPr>
                        <w:t xml:space="preserve">Caroline, </w:t>
                      </w:r>
                      <w:proofErr w:type="spellStart"/>
                      <w:r w:rsidR="003A3C71" w:rsidRPr="00C62F3D">
                        <w:rPr>
                          <w:rFonts w:ascii="Verdana" w:hAnsi="Verdana"/>
                          <w:color w:val="000000"/>
                          <w:sz w:val="20"/>
                          <w:szCs w:val="20"/>
                        </w:rPr>
                        <w:t>Sary</w:t>
                      </w:r>
                      <w:proofErr w:type="spellEnd"/>
                      <w:r w:rsidR="003A3C71" w:rsidRPr="00C62F3D">
                        <w:rPr>
                          <w:rFonts w:ascii="Verdana" w:hAnsi="Verdana"/>
                          <w:color w:val="000000"/>
                          <w:sz w:val="20"/>
                          <w:szCs w:val="20"/>
                        </w:rPr>
                        <w:t>,</w:t>
                      </w:r>
                    </w:p>
                    <w:p w:rsidR="00235E74" w:rsidRPr="00C62F3D" w:rsidRDefault="00235E74" w:rsidP="003A3C71">
                      <w:pPr>
                        <w:widowControl w:val="0"/>
                        <w:autoSpaceDE w:val="0"/>
                        <w:autoSpaceDN w:val="0"/>
                        <w:adjustRightInd w:val="0"/>
                        <w:snapToGrid w:val="0"/>
                        <w:jc w:val="center"/>
                        <w:rPr>
                          <w:rFonts w:ascii="Verdana" w:hAnsi="Verdana"/>
                          <w:sz w:val="20"/>
                          <w:szCs w:val="20"/>
                          <w:lang w:val="en-US"/>
                        </w:rPr>
                      </w:pPr>
                      <w:r w:rsidRPr="00C62F3D">
                        <w:rPr>
                          <w:rFonts w:ascii="Verdana" w:hAnsi="Verdana"/>
                          <w:color w:val="000000"/>
                          <w:sz w:val="20"/>
                          <w:szCs w:val="20"/>
                          <w:lang w:val="en-US"/>
                        </w:rPr>
                        <w:t xml:space="preserve">Peter </w:t>
                      </w:r>
                      <w:proofErr w:type="spellStart"/>
                      <w:r w:rsidR="003A3C71" w:rsidRPr="00C62F3D">
                        <w:rPr>
                          <w:rFonts w:ascii="Verdana" w:hAnsi="Verdana"/>
                          <w:color w:val="000000"/>
                          <w:sz w:val="20"/>
                          <w:szCs w:val="20"/>
                          <w:lang w:val="en-US"/>
                        </w:rPr>
                        <w:t>en</w:t>
                      </w:r>
                      <w:proofErr w:type="spellEnd"/>
                      <w:r w:rsidR="003A3C71" w:rsidRPr="00C62F3D">
                        <w:rPr>
                          <w:rFonts w:ascii="Verdana" w:hAnsi="Verdana"/>
                          <w:color w:val="000000"/>
                          <w:sz w:val="20"/>
                          <w:szCs w:val="20"/>
                          <w:lang w:val="en-US"/>
                        </w:rPr>
                        <w:t xml:space="preserve"> </w:t>
                      </w:r>
                      <w:proofErr w:type="spellStart"/>
                      <w:r w:rsidR="003A3C71" w:rsidRPr="00C62F3D">
                        <w:rPr>
                          <w:rFonts w:ascii="Verdana" w:hAnsi="Verdana"/>
                          <w:color w:val="000000"/>
                          <w:sz w:val="20"/>
                          <w:szCs w:val="20"/>
                          <w:lang w:val="en-US"/>
                        </w:rPr>
                        <w:t>Tjipke</w:t>
                      </w:r>
                      <w:proofErr w:type="spellEnd"/>
                    </w:p>
                    <w:p w:rsidR="00235E74" w:rsidRPr="003A3C71" w:rsidRDefault="00235E74">
                      <w:pPr>
                        <w:rPr>
                          <w:lang w:val="en-US"/>
                        </w:rPr>
                      </w:pPr>
                    </w:p>
                  </w:txbxContent>
                </v:textbox>
              </v:shape>
            </w:pict>
          </mc:Fallback>
        </mc:AlternateContent>
      </w:r>
    </w:p>
    <w:p w:rsidR="001831D3" w:rsidRPr="00C62F3D" w:rsidRDefault="001831D3" w:rsidP="001831D3">
      <w:pPr>
        <w:widowControl w:val="0"/>
        <w:tabs>
          <w:tab w:val="left" w:pos="7050"/>
        </w:tabs>
        <w:autoSpaceDE w:val="0"/>
        <w:autoSpaceDN w:val="0"/>
        <w:adjustRightInd w:val="0"/>
        <w:snapToGrid w:val="0"/>
        <w:rPr>
          <w:rFonts w:ascii="Verdana" w:hAnsi="Verdana"/>
          <w:color w:val="000000"/>
          <w:sz w:val="20"/>
          <w:szCs w:val="20"/>
        </w:rPr>
      </w:pPr>
    </w:p>
    <w:p w:rsidR="00DA6645" w:rsidRPr="00580985" w:rsidRDefault="00AA73D2" w:rsidP="00DA6645">
      <w:pPr>
        <w:rPr>
          <w:rFonts w:ascii="Verdana" w:hAnsi="Verdana"/>
          <w:b/>
          <w:sz w:val="22"/>
          <w:szCs w:val="22"/>
        </w:rPr>
      </w:pPr>
      <w:bookmarkStart w:id="0" w:name="_GoBack"/>
      <w:bookmarkEnd w:id="0"/>
      <w:r w:rsidRPr="00C62F3D">
        <w:rPr>
          <w:rFonts w:ascii="Verdana" w:hAnsi="Verdana"/>
          <w:noProof/>
          <w:color w:val="000000"/>
          <w:sz w:val="20"/>
          <w:szCs w:val="20"/>
          <w:lang w:eastAsia="nl-NL"/>
        </w:rPr>
        <mc:AlternateContent>
          <mc:Choice Requires="wps">
            <w:drawing>
              <wp:anchor distT="0" distB="0" distL="114300" distR="114300" simplePos="0" relativeHeight="251690496" behindDoc="0" locked="0" layoutInCell="1" allowOverlap="1" wp14:anchorId="6F1A0AD8" wp14:editId="551EEB3E">
                <wp:simplePos x="0" y="0"/>
                <wp:positionH relativeFrom="column">
                  <wp:posOffset>173990</wp:posOffset>
                </wp:positionH>
                <wp:positionV relativeFrom="paragraph">
                  <wp:posOffset>-1905</wp:posOffset>
                </wp:positionV>
                <wp:extent cx="2486025" cy="304800"/>
                <wp:effectExtent l="0" t="0" r="9525" b="0"/>
                <wp:wrapNone/>
                <wp:docPr id="22" name="Tekstvak 22"/>
                <wp:cNvGraphicFramePr/>
                <a:graphic xmlns:a="http://schemas.openxmlformats.org/drawingml/2006/main">
                  <a:graphicData uri="http://schemas.microsoft.com/office/word/2010/wordprocessingShape">
                    <wps:wsp>
                      <wps:cNvSpPr txBox="1"/>
                      <wps:spPr>
                        <a:xfrm>
                          <a:off x="0" y="0"/>
                          <a:ext cx="24860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31D3" w:rsidRPr="00E22C96" w:rsidRDefault="001831D3">
                            <w:pPr>
                              <w:rPr>
                                <w:rFonts w:ascii="Verdana" w:eastAsia="GungsuhChe" w:hAnsi="Verdana"/>
                                <w:color w:val="0070C0"/>
                                <w:sz w:val="22"/>
                                <w:szCs w:val="22"/>
                                <w:lang w:val="en-US"/>
                              </w:rPr>
                            </w:pPr>
                            <w:r w:rsidRPr="00E22C96">
                              <w:rPr>
                                <w:rFonts w:ascii="Verdana" w:eastAsia="GungsuhChe" w:hAnsi="Verdana"/>
                                <w:color w:val="0070C0"/>
                                <w:sz w:val="22"/>
                                <w:szCs w:val="22"/>
                                <w:lang w:val="en-US"/>
                              </w:rPr>
                              <w:t>www.hetvriendenweekend.com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3" type="#_x0000_t202" style="position:absolute;margin-left:13.7pt;margin-top:-.15pt;width:195.75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" fillcolor="white [3201]" stroked="f" strokeweight=".5pt">
                <v:textbox>
                  <w:txbxContent>
                    <w:p w:rsidR="001831D3" w:rsidRPr="00E22C96" w:rsidRDefault="001831D3">
                      <w:pPr>
                        <w:rPr>
                          <w:rFonts w:ascii="Verdana" w:eastAsia="GungsuhChe" w:hAnsi="Verdana"/>
                          <w:color w:val="0070C0"/>
                          <w:sz w:val="22"/>
                          <w:szCs w:val="22"/>
                          <w:lang w:val="en-US"/>
                        </w:rPr>
                      </w:pPr>
                      <w:r w:rsidRPr="00E22C96">
                        <w:rPr>
                          <w:rFonts w:ascii="Verdana" w:eastAsia="GungsuhChe" w:hAnsi="Verdana"/>
                          <w:color w:val="0070C0"/>
                          <w:sz w:val="22"/>
                          <w:szCs w:val="22"/>
                          <w:lang w:val="en-US"/>
                        </w:rPr>
                        <w:t>www.hetvriendenweekend.com</w:t>
                      </w:r>
                    </w:p>
                  </w:txbxContent>
                </v:textbox>
              </v:shape>
            </w:pict>
          </mc:Fallback>
        </mc:AlternateContent>
      </w:r>
      <w:r w:rsidR="001831D3">
        <w:rPr>
          <w:color w:val="000000"/>
        </w:rPr>
        <w:tab/>
      </w:r>
      <w:r w:rsidR="007819FE">
        <w:rPr>
          <w:b/>
          <w:sz w:val="32"/>
          <w:szCs w:val="32"/>
        </w:rPr>
        <w:br w:type="page"/>
      </w:r>
      <w:r w:rsidR="00DA6645" w:rsidRPr="00580985">
        <w:rPr>
          <w:rFonts w:ascii="Verdana" w:hAnsi="Verdana"/>
          <w:b/>
          <w:sz w:val="22"/>
          <w:szCs w:val="22"/>
        </w:rPr>
        <w:lastRenderedPageBreak/>
        <w:t xml:space="preserve">Aanmeldformulier Vriendenweekend </w:t>
      </w:r>
      <w:r w:rsidR="00C52218">
        <w:rPr>
          <w:rFonts w:ascii="Verdana" w:hAnsi="Verdana"/>
          <w:b/>
          <w:sz w:val="22"/>
          <w:szCs w:val="22"/>
        </w:rPr>
        <w:t xml:space="preserve"> </w:t>
      </w:r>
      <w:r w:rsidR="00DA6645" w:rsidRPr="00580985">
        <w:rPr>
          <w:rFonts w:ascii="Verdana" w:hAnsi="Verdana"/>
          <w:b/>
          <w:sz w:val="22"/>
          <w:szCs w:val="22"/>
        </w:rPr>
        <w:t>31 maart – 2 april 2017</w:t>
      </w:r>
    </w:p>
    <w:p w:rsidR="00DA6645" w:rsidRPr="00580985" w:rsidRDefault="00DA6645" w:rsidP="00DA6645">
      <w:pPr>
        <w:rPr>
          <w:rFonts w:ascii="Verdana" w:hAnsi="Verdana"/>
          <w:b/>
          <w:bCs/>
          <w:sz w:val="20"/>
          <w:szCs w:val="20"/>
        </w:rPr>
      </w:pPr>
      <w:r w:rsidRPr="00580985">
        <w:rPr>
          <w:rFonts w:ascii="Verdana" w:hAnsi="Verdana"/>
          <w:b/>
          <w:bCs/>
          <w:sz w:val="20"/>
          <w:szCs w:val="20"/>
        </w:rPr>
        <w:t>Bed,</w:t>
      </w:r>
      <w:r>
        <w:rPr>
          <w:rFonts w:ascii="Verdana" w:hAnsi="Verdana"/>
          <w:b/>
          <w:bCs/>
          <w:sz w:val="20"/>
          <w:szCs w:val="20"/>
        </w:rPr>
        <w:t xml:space="preserve"> </w:t>
      </w:r>
      <w:r w:rsidRPr="00580985">
        <w:rPr>
          <w:rFonts w:ascii="Verdana" w:hAnsi="Verdana"/>
          <w:b/>
          <w:bCs/>
          <w:sz w:val="20"/>
          <w:szCs w:val="20"/>
        </w:rPr>
        <w:t>Bad,</w:t>
      </w:r>
      <w:r>
        <w:rPr>
          <w:rFonts w:ascii="Verdana" w:hAnsi="Verdana"/>
          <w:b/>
          <w:bCs/>
          <w:sz w:val="20"/>
          <w:szCs w:val="20"/>
        </w:rPr>
        <w:t xml:space="preserve"> </w:t>
      </w:r>
      <w:r w:rsidRPr="00580985">
        <w:rPr>
          <w:rFonts w:ascii="Verdana" w:hAnsi="Verdana"/>
          <w:b/>
          <w:bCs/>
          <w:sz w:val="20"/>
          <w:szCs w:val="20"/>
        </w:rPr>
        <w:t xml:space="preserve">Brood .…Barmhartigheid. Hoe maak </w:t>
      </w:r>
      <w:r w:rsidRPr="00580985">
        <w:rPr>
          <w:rFonts w:ascii="Verdana" w:hAnsi="Verdana"/>
          <w:b/>
          <w:bCs/>
          <w:i/>
          <w:sz w:val="20"/>
          <w:szCs w:val="20"/>
        </w:rPr>
        <w:t>ik</w:t>
      </w:r>
      <w:r w:rsidRPr="00580985">
        <w:rPr>
          <w:rFonts w:ascii="Verdana" w:hAnsi="Verdana"/>
          <w:b/>
          <w:bCs/>
          <w:sz w:val="20"/>
          <w:szCs w:val="20"/>
        </w:rPr>
        <w:t xml:space="preserve"> het verschil: dichtbij en ver weg?</w:t>
      </w:r>
    </w:p>
    <w:p w:rsidR="00DA6645" w:rsidRDefault="00DA6645" w:rsidP="00DA6645"/>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2"/>
        <w:gridCol w:w="5360"/>
        <w:gridCol w:w="1403"/>
        <w:gridCol w:w="1841"/>
      </w:tblGrid>
      <w:tr w:rsidR="00DA6645" w:rsidRPr="00580985" w:rsidTr="008B5450">
        <w:trPr>
          <w:trHeight w:val="454"/>
        </w:trPr>
        <w:tc>
          <w:tcPr>
            <w:tcW w:w="1532" w:type="dxa"/>
          </w:tcPr>
          <w:p w:rsidR="00DA6645" w:rsidRPr="00580985" w:rsidRDefault="00DA6645" w:rsidP="008B5450">
            <w:pPr>
              <w:rPr>
                <w:rFonts w:ascii="Verdana" w:hAnsi="Verdana"/>
                <w:sz w:val="20"/>
                <w:szCs w:val="20"/>
              </w:rPr>
            </w:pPr>
            <w:r w:rsidRPr="00580985">
              <w:rPr>
                <w:rFonts w:ascii="Verdana" w:hAnsi="Verdana"/>
                <w:sz w:val="20"/>
                <w:szCs w:val="20"/>
              </w:rPr>
              <w:t>Achternaam</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sidRPr="00580985">
              <w:rPr>
                <w:rFonts w:ascii="Verdana" w:hAnsi="Verdana"/>
                <w:sz w:val="20"/>
                <w:szCs w:val="20"/>
              </w:rPr>
              <w:t>Voornaam</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geslacht</w:t>
            </w:r>
          </w:p>
        </w:tc>
        <w:tc>
          <w:tcPr>
            <w:tcW w:w="1841" w:type="dxa"/>
          </w:tcPr>
          <w:p w:rsidR="00DA6645" w:rsidRPr="00580985" w:rsidRDefault="00DA6645" w:rsidP="008B5450">
            <w:pPr>
              <w:rPr>
                <w:rFonts w:ascii="Verdana" w:hAnsi="Verdana"/>
                <w:sz w:val="20"/>
                <w:szCs w:val="20"/>
              </w:rPr>
            </w:pPr>
            <w:r w:rsidRPr="00580985">
              <w:rPr>
                <w:rFonts w:ascii="Verdana" w:hAnsi="Verdana"/>
                <w:sz w:val="20"/>
                <w:szCs w:val="20"/>
              </w:rPr>
              <w:t xml:space="preserve">   m  /  v</w:t>
            </w:r>
            <w:r>
              <w:rPr>
                <w:rFonts w:ascii="Verdana" w:hAnsi="Verdana"/>
                <w:sz w:val="20"/>
                <w:szCs w:val="20"/>
              </w:rPr>
              <w:t xml:space="preserve"> *)</w:t>
            </w: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sidRPr="00580985">
              <w:rPr>
                <w:rFonts w:ascii="Verdana" w:hAnsi="Verdana"/>
                <w:sz w:val="20"/>
                <w:szCs w:val="20"/>
              </w:rPr>
              <w:t>Adres</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proofErr w:type="spellStart"/>
            <w:r w:rsidRPr="00580985">
              <w:rPr>
                <w:rFonts w:ascii="Verdana" w:hAnsi="Verdana"/>
                <w:sz w:val="20"/>
                <w:szCs w:val="20"/>
              </w:rPr>
              <w:t>huisnr</w:t>
            </w:r>
            <w:proofErr w:type="spellEnd"/>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sidRPr="00580985">
              <w:rPr>
                <w:rFonts w:ascii="Verdana" w:hAnsi="Verdana"/>
                <w:sz w:val="20"/>
                <w:szCs w:val="20"/>
              </w:rPr>
              <w:t>Woonplaats</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postcode</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Pr>
                <w:rFonts w:ascii="Verdana" w:hAnsi="Verdana"/>
                <w:sz w:val="20"/>
                <w:szCs w:val="20"/>
              </w:rPr>
              <w:t>T</w:t>
            </w:r>
            <w:r w:rsidRPr="00580985">
              <w:rPr>
                <w:rFonts w:ascii="Verdana" w:hAnsi="Verdana"/>
                <w:sz w:val="20"/>
                <w:szCs w:val="20"/>
              </w:rPr>
              <w:t>elefoon</w:t>
            </w:r>
          </w:p>
        </w:tc>
        <w:tc>
          <w:tcPr>
            <w:tcW w:w="5360" w:type="dxa"/>
          </w:tcPr>
          <w:p w:rsidR="00DA6645" w:rsidRPr="00580985" w:rsidRDefault="00DA6645" w:rsidP="008B5450">
            <w:pPr>
              <w:rPr>
                <w:rFonts w:ascii="Verdana" w:hAnsi="Verdana"/>
                <w:sz w:val="20"/>
                <w:szCs w:val="20"/>
              </w:rPr>
            </w:pPr>
          </w:p>
        </w:tc>
        <w:tc>
          <w:tcPr>
            <w:tcW w:w="1403" w:type="dxa"/>
          </w:tcPr>
          <w:p w:rsidR="00DA6645" w:rsidRPr="00580985" w:rsidRDefault="00DA6645" w:rsidP="008B5450">
            <w:pPr>
              <w:rPr>
                <w:rFonts w:ascii="Verdana" w:hAnsi="Verdana"/>
                <w:sz w:val="20"/>
                <w:szCs w:val="20"/>
              </w:rPr>
            </w:pPr>
            <w:r>
              <w:rPr>
                <w:rFonts w:ascii="Verdana" w:hAnsi="Verdana"/>
                <w:sz w:val="20"/>
                <w:szCs w:val="20"/>
              </w:rPr>
              <w:t>mag op lijst? #)</w:t>
            </w:r>
          </w:p>
        </w:tc>
        <w:tc>
          <w:tcPr>
            <w:tcW w:w="1841" w:type="dxa"/>
          </w:tcPr>
          <w:p w:rsidR="00DA6645" w:rsidRPr="00580985" w:rsidRDefault="00DA6645" w:rsidP="008B5450">
            <w:pPr>
              <w:rPr>
                <w:rFonts w:ascii="Verdana" w:hAnsi="Verdana"/>
                <w:sz w:val="20"/>
                <w:szCs w:val="20"/>
              </w:rPr>
            </w:pPr>
            <w:r>
              <w:rPr>
                <w:rFonts w:ascii="Verdana" w:hAnsi="Verdana"/>
                <w:sz w:val="20"/>
                <w:szCs w:val="20"/>
              </w:rPr>
              <w:t xml:space="preserve">     J /  N</w:t>
            </w:r>
          </w:p>
        </w:tc>
      </w:tr>
      <w:tr w:rsidR="00DA6645" w:rsidRPr="00580985" w:rsidTr="008B5450">
        <w:trPr>
          <w:trHeight w:val="454"/>
        </w:trPr>
        <w:tc>
          <w:tcPr>
            <w:tcW w:w="1532" w:type="dxa"/>
          </w:tcPr>
          <w:p w:rsidR="00DA6645" w:rsidRPr="00580985" w:rsidRDefault="00DA6645" w:rsidP="008B5450">
            <w:pPr>
              <w:rPr>
                <w:rFonts w:ascii="Verdana" w:hAnsi="Verdana"/>
                <w:b/>
                <w:sz w:val="20"/>
                <w:szCs w:val="20"/>
              </w:rPr>
            </w:pPr>
            <w:r w:rsidRPr="00580985">
              <w:rPr>
                <w:rFonts w:ascii="Verdana" w:hAnsi="Verdana"/>
                <w:sz w:val="20"/>
                <w:szCs w:val="20"/>
              </w:rPr>
              <w:t>E-mail</w:t>
            </w:r>
          </w:p>
        </w:tc>
        <w:tc>
          <w:tcPr>
            <w:tcW w:w="5360" w:type="dxa"/>
          </w:tcPr>
          <w:p w:rsidR="00DA6645" w:rsidRPr="00580985" w:rsidRDefault="00DA6645" w:rsidP="008B5450">
            <w:pPr>
              <w:rPr>
                <w:rFonts w:ascii="Verdana" w:hAnsi="Verdana"/>
                <w:b/>
                <w:sz w:val="20"/>
                <w:szCs w:val="20"/>
              </w:rPr>
            </w:pPr>
          </w:p>
        </w:tc>
        <w:tc>
          <w:tcPr>
            <w:tcW w:w="1403" w:type="dxa"/>
          </w:tcPr>
          <w:p w:rsidR="00DA6645" w:rsidRPr="00580985" w:rsidRDefault="00DA6645" w:rsidP="008B5450">
            <w:pPr>
              <w:rPr>
                <w:rFonts w:ascii="Verdana" w:hAnsi="Verdana"/>
                <w:sz w:val="20"/>
                <w:szCs w:val="20"/>
              </w:rPr>
            </w:pPr>
            <w:r>
              <w:rPr>
                <w:rFonts w:ascii="Verdana" w:hAnsi="Verdana"/>
                <w:sz w:val="20"/>
                <w:szCs w:val="20"/>
              </w:rPr>
              <w:t>mag op lijst? #)</w:t>
            </w:r>
          </w:p>
        </w:tc>
        <w:tc>
          <w:tcPr>
            <w:tcW w:w="1841" w:type="dxa"/>
          </w:tcPr>
          <w:p w:rsidR="00DA6645" w:rsidRPr="00580985" w:rsidRDefault="00DA6645" w:rsidP="008B5450">
            <w:pPr>
              <w:rPr>
                <w:rFonts w:ascii="Verdana" w:hAnsi="Verdana"/>
                <w:sz w:val="20"/>
                <w:szCs w:val="20"/>
              </w:rPr>
            </w:pPr>
            <w:r>
              <w:rPr>
                <w:rFonts w:ascii="Verdana" w:hAnsi="Verdana"/>
                <w:sz w:val="20"/>
                <w:szCs w:val="20"/>
              </w:rPr>
              <w:t xml:space="preserve">     J /  N</w:t>
            </w:r>
          </w:p>
        </w:tc>
      </w:tr>
      <w:tr w:rsidR="00DA6645" w:rsidRPr="00580985" w:rsidTr="008B5450">
        <w:trPr>
          <w:trHeight w:val="454"/>
        </w:trPr>
        <w:tc>
          <w:tcPr>
            <w:tcW w:w="1532" w:type="dxa"/>
          </w:tcPr>
          <w:p w:rsidR="00DA6645" w:rsidRPr="00580985" w:rsidRDefault="00DA6645" w:rsidP="008B5450">
            <w:pPr>
              <w:rPr>
                <w:rFonts w:ascii="Verdana" w:hAnsi="Verdana"/>
                <w:b/>
                <w:sz w:val="20"/>
                <w:szCs w:val="20"/>
              </w:rPr>
            </w:pPr>
            <w:r w:rsidRPr="00580985">
              <w:rPr>
                <w:rFonts w:ascii="Verdana" w:hAnsi="Verdana"/>
                <w:b/>
                <w:sz w:val="20"/>
                <w:szCs w:val="20"/>
              </w:rPr>
              <w:t>Voorkeur:</w:t>
            </w:r>
          </w:p>
          <w:p w:rsidR="00DA6645" w:rsidRPr="00580985" w:rsidRDefault="00DA6645" w:rsidP="008B5450">
            <w:pPr>
              <w:rPr>
                <w:rFonts w:ascii="Verdana" w:hAnsi="Verdana"/>
                <w:b/>
                <w:sz w:val="20"/>
                <w:szCs w:val="20"/>
              </w:rPr>
            </w:pPr>
            <w:r w:rsidRPr="00580985">
              <w:rPr>
                <w:rFonts w:ascii="Verdana" w:hAnsi="Verdana"/>
                <w:b/>
                <w:sz w:val="20"/>
                <w:szCs w:val="20"/>
              </w:rPr>
              <w:t>(1 of 2) *)</w:t>
            </w:r>
          </w:p>
        </w:tc>
        <w:tc>
          <w:tcPr>
            <w:tcW w:w="5360" w:type="dxa"/>
          </w:tcPr>
          <w:p w:rsidR="00DA6645" w:rsidRPr="00580985" w:rsidRDefault="00DA6645" w:rsidP="008B5450">
            <w:pPr>
              <w:rPr>
                <w:rFonts w:ascii="Verdana" w:hAnsi="Verdana"/>
                <w:b/>
                <w:sz w:val="20"/>
                <w:szCs w:val="20"/>
              </w:rPr>
            </w:pPr>
            <w:r w:rsidRPr="00580985">
              <w:rPr>
                <w:rFonts w:ascii="Verdana" w:hAnsi="Verdana"/>
                <w:b/>
                <w:sz w:val="20"/>
                <w:szCs w:val="20"/>
              </w:rPr>
              <w:t>Beschikbare kamers:</w:t>
            </w:r>
          </w:p>
        </w:tc>
        <w:tc>
          <w:tcPr>
            <w:tcW w:w="1403" w:type="dxa"/>
          </w:tcPr>
          <w:p w:rsidR="00DA6645" w:rsidRPr="00580985" w:rsidRDefault="00DA6645" w:rsidP="008B5450">
            <w:pPr>
              <w:rPr>
                <w:rFonts w:ascii="Verdana" w:hAnsi="Verdana"/>
                <w:sz w:val="20"/>
                <w:szCs w:val="20"/>
              </w:rPr>
            </w:pP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Budgetkamer (2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€ 140,=</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Standaardkamer (2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€ 160,=</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Standaardkamer (1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€ 180,=</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Luxe kamer (2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€ 180,=</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Luxe kamer (1 persoons)               </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€ 198,=</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580985" w:rsidRDefault="00DA6645" w:rsidP="008B5450">
            <w:pPr>
              <w:rPr>
                <w:rFonts w:ascii="Verdana" w:hAnsi="Verdana"/>
                <w:sz w:val="20"/>
                <w:szCs w:val="20"/>
              </w:rPr>
            </w:pPr>
            <w:r w:rsidRPr="00580985">
              <w:rPr>
                <w:rFonts w:ascii="Verdana" w:hAnsi="Verdana"/>
                <w:sz w:val="20"/>
                <w:szCs w:val="20"/>
              </w:rPr>
              <w:t xml:space="preserve">Ik wil graag een kamer delen met: </w:t>
            </w:r>
          </w:p>
        </w:tc>
        <w:tc>
          <w:tcPr>
            <w:tcW w:w="3244" w:type="dxa"/>
            <w:gridSpan w:val="2"/>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580985" w:rsidRDefault="00DA6645" w:rsidP="008B5450">
            <w:pPr>
              <w:rPr>
                <w:rFonts w:ascii="Verdana" w:hAnsi="Verdana"/>
                <w:sz w:val="20"/>
                <w:szCs w:val="20"/>
              </w:rPr>
            </w:pPr>
            <w:r w:rsidRPr="00580985">
              <w:rPr>
                <w:rFonts w:ascii="Verdana" w:hAnsi="Verdana"/>
                <w:color w:val="000000"/>
                <w:sz w:val="20"/>
                <w:szCs w:val="20"/>
              </w:rPr>
              <w:t>Speciale wensen m.b.t. dieetmaaltijden:</w:t>
            </w:r>
          </w:p>
        </w:tc>
        <w:tc>
          <w:tcPr>
            <w:tcW w:w="3244" w:type="dxa"/>
            <w:gridSpan w:val="2"/>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580985" w:rsidRDefault="00DA6645" w:rsidP="008B5450">
            <w:pPr>
              <w:rPr>
                <w:rFonts w:ascii="Verdana" w:hAnsi="Verdana"/>
                <w:sz w:val="20"/>
                <w:szCs w:val="20"/>
              </w:rPr>
            </w:pPr>
            <w:r w:rsidRPr="00580985">
              <w:rPr>
                <w:rFonts w:ascii="Verdana" w:hAnsi="Verdana"/>
                <w:color w:val="000000"/>
                <w:sz w:val="20"/>
                <w:szCs w:val="20"/>
              </w:rPr>
              <w:t xml:space="preserve">Ik speel een muziekinstrument </w:t>
            </w:r>
            <w:r w:rsidRPr="00580985">
              <w:rPr>
                <w:rFonts w:ascii="Verdana" w:hAnsi="Verdana"/>
                <w:sz w:val="20"/>
                <w:szCs w:val="20"/>
              </w:rPr>
              <w:t>e</w:t>
            </w:r>
            <w:r w:rsidRPr="00580985">
              <w:rPr>
                <w:rFonts w:ascii="Verdana" w:hAnsi="Verdana"/>
                <w:color w:val="000000"/>
                <w:sz w:val="20"/>
                <w:szCs w:val="20"/>
              </w:rPr>
              <w:t>n ik wil daarmee wel de samenzang begeleiden;</w:t>
            </w:r>
          </w:p>
        </w:tc>
        <w:tc>
          <w:tcPr>
            <w:tcW w:w="1403" w:type="dxa"/>
          </w:tcPr>
          <w:p w:rsidR="00DA6645" w:rsidRPr="00580985" w:rsidRDefault="00DA6645" w:rsidP="008B5450">
            <w:pPr>
              <w:rPr>
                <w:rFonts w:ascii="Verdana" w:hAnsi="Verdana"/>
                <w:sz w:val="20"/>
                <w:szCs w:val="20"/>
              </w:rPr>
            </w:pPr>
            <w:r w:rsidRPr="00580985">
              <w:rPr>
                <w:rFonts w:ascii="Verdana" w:hAnsi="Verdana"/>
                <w:sz w:val="20"/>
                <w:szCs w:val="20"/>
              </w:rPr>
              <w:t>welk instrument:</w:t>
            </w:r>
          </w:p>
        </w:tc>
        <w:tc>
          <w:tcPr>
            <w:tcW w:w="1841" w:type="dxa"/>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580985" w:rsidRDefault="00DA6645" w:rsidP="008B5450">
            <w:pPr>
              <w:rPr>
                <w:rFonts w:ascii="Verdana" w:hAnsi="Verdana"/>
                <w:color w:val="000000"/>
                <w:sz w:val="20"/>
                <w:szCs w:val="20"/>
              </w:rPr>
            </w:pPr>
            <w:r w:rsidRPr="00580985">
              <w:rPr>
                <w:rFonts w:ascii="Verdana" w:hAnsi="Verdana"/>
                <w:color w:val="000000"/>
                <w:sz w:val="20"/>
                <w:szCs w:val="20"/>
              </w:rPr>
              <w:t>Ik wil wel een keer een zangdienst leiden.</w:t>
            </w:r>
          </w:p>
        </w:tc>
        <w:tc>
          <w:tcPr>
            <w:tcW w:w="3244" w:type="dxa"/>
            <w:gridSpan w:val="2"/>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32"/>
                <w:szCs w:val="32"/>
              </w:rPr>
            </w:pPr>
            <w:r w:rsidRPr="00580985">
              <w:rPr>
                <w:rFonts w:ascii="Verdana" w:hAnsi="Verdana"/>
                <w:sz w:val="32"/>
                <w:szCs w:val="32"/>
              </w:rPr>
              <w:t xml:space="preserve">   o</w:t>
            </w:r>
          </w:p>
        </w:tc>
        <w:tc>
          <w:tcPr>
            <w:tcW w:w="5360" w:type="dxa"/>
          </w:tcPr>
          <w:p w:rsidR="00DA6645" w:rsidRPr="00FE62C5" w:rsidRDefault="00DA6645" w:rsidP="008B5450">
            <w:pPr>
              <w:widowControl w:val="0"/>
              <w:tabs>
                <w:tab w:val="left" w:pos="284"/>
              </w:tabs>
              <w:autoSpaceDE w:val="0"/>
              <w:autoSpaceDN w:val="0"/>
              <w:adjustRightInd w:val="0"/>
              <w:snapToGrid w:val="0"/>
              <w:rPr>
                <w:rFonts w:ascii="Verdana" w:hAnsi="Verdana"/>
                <w:sz w:val="20"/>
                <w:szCs w:val="20"/>
              </w:rPr>
            </w:pPr>
            <w:r w:rsidRPr="00580985">
              <w:rPr>
                <w:rFonts w:ascii="Verdana" w:hAnsi="Verdana"/>
                <w:color w:val="000000"/>
                <w:sz w:val="20"/>
                <w:szCs w:val="20"/>
              </w:rPr>
              <w:t>Ik kom dit weekend niet, maar wil graag een uitnodiging blijven ontvangen.</w:t>
            </w:r>
          </w:p>
        </w:tc>
        <w:tc>
          <w:tcPr>
            <w:tcW w:w="3244" w:type="dxa"/>
            <w:gridSpan w:val="2"/>
          </w:tcPr>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Pr>
                <w:rFonts w:ascii="Verdana" w:hAnsi="Verdana"/>
                <w:sz w:val="20"/>
                <w:szCs w:val="20"/>
              </w:rPr>
              <w:t>ruimte voor opmerkingen</w:t>
            </w:r>
          </w:p>
        </w:tc>
        <w:tc>
          <w:tcPr>
            <w:tcW w:w="8604" w:type="dxa"/>
            <w:gridSpan w:val="3"/>
          </w:tcPr>
          <w:p w:rsidR="00DA6645" w:rsidRDefault="00DA6645" w:rsidP="008B5450">
            <w:pPr>
              <w:rPr>
                <w:rFonts w:ascii="Verdana" w:hAnsi="Verdana"/>
                <w:sz w:val="20"/>
                <w:szCs w:val="20"/>
              </w:rPr>
            </w:pPr>
          </w:p>
          <w:p w:rsidR="00DA6645" w:rsidRPr="00580985" w:rsidRDefault="00DA6645" w:rsidP="008B5450">
            <w:pPr>
              <w:rPr>
                <w:rFonts w:ascii="Verdana" w:hAnsi="Verdana"/>
                <w:sz w:val="20"/>
                <w:szCs w:val="20"/>
              </w:rPr>
            </w:pPr>
          </w:p>
        </w:tc>
      </w:tr>
      <w:tr w:rsidR="00DA6645" w:rsidRPr="00580985" w:rsidTr="008B5450">
        <w:trPr>
          <w:trHeight w:val="454"/>
        </w:trPr>
        <w:tc>
          <w:tcPr>
            <w:tcW w:w="1532" w:type="dxa"/>
          </w:tcPr>
          <w:p w:rsidR="00DA6645" w:rsidRPr="00580985" w:rsidRDefault="00DA6645" w:rsidP="008B5450">
            <w:pPr>
              <w:rPr>
                <w:rFonts w:ascii="Verdana" w:hAnsi="Verdana"/>
                <w:sz w:val="20"/>
                <w:szCs w:val="20"/>
              </w:rPr>
            </w:pPr>
            <w:r>
              <w:rPr>
                <w:rFonts w:ascii="Verdana" w:hAnsi="Verdana"/>
                <w:sz w:val="20"/>
                <w:szCs w:val="20"/>
              </w:rPr>
              <w:t xml:space="preserve">    *)</w:t>
            </w:r>
          </w:p>
        </w:tc>
        <w:tc>
          <w:tcPr>
            <w:tcW w:w="8604" w:type="dxa"/>
            <w:gridSpan w:val="3"/>
          </w:tcPr>
          <w:p w:rsidR="00DA6645" w:rsidRPr="00580985" w:rsidRDefault="00DA6645" w:rsidP="008B5450">
            <w:pPr>
              <w:rPr>
                <w:rFonts w:ascii="Verdana" w:hAnsi="Verdana"/>
                <w:sz w:val="20"/>
                <w:szCs w:val="20"/>
              </w:rPr>
            </w:pPr>
            <w:r>
              <w:rPr>
                <w:rFonts w:ascii="Verdana" w:hAnsi="Verdana"/>
                <w:sz w:val="20"/>
                <w:szCs w:val="20"/>
              </w:rPr>
              <w:t>Vul in deze kolom je voorkeur voor kamertype  in ( 1</w:t>
            </w:r>
            <w:r w:rsidRPr="00FE62C5">
              <w:rPr>
                <w:rFonts w:ascii="Verdana" w:hAnsi="Verdana"/>
                <w:sz w:val="20"/>
                <w:szCs w:val="20"/>
                <w:vertAlign w:val="superscript"/>
              </w:rPr>
              <w:t>e</w:t>
            </w:r>
            <w:r>
              <w:rPr>
                <w:rFonts w:ascii="Verdana" w:hAnsi="Verdana"/>
                <w:sz w:val="20"/>
                <w:szCs w:val="20"/>
              </w:rPr>
              <w:t xml:space="preserve"> en 2</w:t>
            </w:r>
            <w:r w:rsidRPr="00FE62C5">
              <w:rPr>
                <w:rFonts w:ascii="Verdana" w:hAnsi="Verdana"/>
                <w:sz w:val="20"/>
                <w:szCs w:val="20"/>
                <w:vertAlign w:val="superscript"/>
              </w:rPr>
              <w:t>e</w:t>
            </w:r>
            <w:r>
              <w:rPr>
                <w:rFonts w:ascii="Verdana" w:hAnsi="Verdana"/>
                <w:sz w:val="20"/>
                <w:szCs w:val="20"/>
              </w:rPr>
              <w:t xml:space="preserve"> keus). Overige vragen: vul in wat van toepassing is.</w:t>
            </w:r>
          </w:p>
        </w:tc>
      </w:tr>
      <w:tr w:rsidR="00DA6645" w:rsidRPr="00580985" w:rsidTr="008B5450">
        <w:trPr>
          <w:trHeight w:val="454"/>
        </w:trPr>
        <w:tc>
          <w:tcPr>
            <w:tcW w:w="1532" w:type="dxa"/>
          </w:tcPr>
          <w:p w:rsidR="00DA6645" w:rsidRDefault="00DA6645" w:rsidP="008B5450">
            <w:pPr>
              <w:rPr>
                <w:rFonts w:ascii="Verdana" w:hAnsi="Verdana"/>
                <w:sz w:val="20"/>
                <w:szCs w:val="20"/>
              </w:rPr>
            </w:pPr>
            <w:r>
              <w:rPr>
                <w:rFonts w:ascii="Verdana" w:hAnsi="Verdana"/>
                <w:sz w:val="20"/>
                <w:szCs w:val="20"/>
              </w:rPr>
              <w:t xml:space="preserve">   #)</w:t>
            </w:r>
          </w:p>
        </w:tc>
        <w:tc>
          <w:tcPr>
            <w:tcW w:w="8604" w:type="dxa"/>
            <w:gridSpan w:val="3"/>
          </w:tcPr>
          <w:p w:rsidR="00DA6645" w:rsidRDefault="00DA6645" w:rsidP="008B5450">
            <w:pPr>
              <w:rPr>
                <w:rFonts w:ascii="Verdana" w:hAnsi="Verdana"/>
                <w:sz w:val="20"/>
                <w:szCs w:val="20"/>
              </w:rPr>
            </w:pPr>
            <w:r>
              <w:rPr>
                <w:rFonts w:ascii="Verdana" w:hAnsi="Verdana"/>
                <w:sz w:val="20"/>
                <w:szCs w:val="20"/>
              </w:rPr>
              <w:t>Ook al wil je telefoonnummer of emailadres liever niet op de deelnemerslijst, dan toch heel graag invullen, zodat we je evt. makkelijker kunnen informeren.</w:t>
            </w:r>
          </w:p>
        </w:tc>
      </w:tr>
    </w:tbl>
    <w:p w:rsidR="00DA6645" w:rsidRDefault="00DA6645" w:rsidP="00DA6645"/>
    <w:p w:rsidR="00DA6645" w:rsidRPr="00580985" w:rsidRDefault="00DA6645" w:rsidP="00DA6645">
      <w:pPr>
        <w:widowControl w:val="0"/>
        <w:autoSpaceDE w:val="0"/>
        <w:autoSpaceDN w:val="0"/>
        <w:adjustRightInd w:val="0"/>
        <w:snapToGrid w:val="0"/>
        <w:rPr>
          <w:rFonts w:ascii="Verdana" w:hAnsi="Verdana"/>
          <w:sz w:val="20"/>
          <w:szCs w:val="20"/>
        </w:rPr>
      </w:pPr>
      <w:r w:rsidRPr="00580985">
        <w:rPr>
          <w:rFonts w:ascii="Verdana" w:hAnsi="Verdana"/>
          <w:color w:val="000000"/>
          <w:sz w:val="20"/>
          <w:szCs w:val="20"/>
        </w:rPr>
        <w:t xml:space="preserve">Het volledig ingevulde formulier inzenden </w:t>
      </w:r>
      <w:r w:rsidRPr="00580985">
        <w:rPr>
          <w:rFonts w:ascii="Verdana" w:hAnsi="Verdana"/>
          <w:b/>
          <w:color w:val="000000"/>
          <w:sz w:val="20"/>
          <w:szCs w:val="20"/>
        </w:rPr>
        <w:t>vóór 4 maart 2017</w:t>
      </w:r>
      <w:r w:rsidRPr="00580985">
        <w:rPr>
          <w:rFonts w:ascii="Verdana" w:hAnsi="Verdana"/>
          <w:color w:val="000000"/>
          <w:sz w:val="20"/>
          <w:szCs w:val="20"/>
        </w:rPr>
        <w:t xml:space="preserve"> naar:</w:t>
      </w:r>
    </w:p>
    <w:p w:rsidR="00DA6645" w:rsidRPr="00580985" w:rsidRDefault="00DA6645" w:rsidP="00DA6645">
      <w:pPr>
        <w:widowControl w:val="0"/>
        <w:autoSpaceDE w:val="0"/>
        <w:autoSpaceDN w:val="0"/>
        <w:adjustRightInd w:val="0"/>
        <w:snapToGrid w:val="0"/>
        <w:rPr>
          <w:rFonts w:ascii="Verdana" w:hAnsi="Verdana"/>
          <w:b/>
          <w:color w:val="000000"/>
          <w:sz w:val="20"/>
          <w:szCs w:val="20"/>
        </w:rPr>
      </w:pPr>
      <w:proofErr w:type="spellStart"/>
      <w:r w:rsidRPr="00580985">
        <w:rPr>
          <w:rFonts w:ascii="Verdana" w:hAnsi="Verdana"/>
          <w:b/>
          <w:color w:val="000000"/>
          <w:sz w:val="20"/>
          <w:szCs w:val="20"/>
        </w:rPr>
        <w:t>Sary</w:t>
      </w:r>
      <w:proofErr w:type="spellEnd"/>
      <w:r w:rsidRPr="00580985">
        <w:rPr>
          <w:rFonts w:ascii="Verdana" w:hAnsi="Verdana"/>
          <w:b/>
          <w:color w:val="000000"/>
          <w:sz w:val="20"/>
          <w:szCs w:val="20"/>
        </w:rPr>
        <w:t xml:space="preserve"> Kleingeld, Luchtenburg 116, 3328 AP Dordrecht, </w:t>
      </w:r>
    </w:p>
    <w:p w:rsidR="00DA6645" w:rsidRPr="00580985" w:rsidRDefault="00DA6645" w:rsidP="00DA6645">
      <w:pPr>
        <w:widowControl w:val="0"/>
        <w:autoSpaceDE w:val="0"/>
        <w:autoSpaceDN w:val="0"/>
        <w:adjustRightInd w:val="0"/>
        <w:snapToGrid w:val="0"/>
        <w:rPr>
          <w:rStyle w:val="Hyperlink"/>
          <w:rFonts w:ascii="Verdana" w:hAnsi="Verdana"/>
          <w:sz w:val="20"/>
          <w:szCs w:val="20"/>
          <w:lang w:val="en-US"/>
        </w:rPr>
      </w:pPr>
      <w:r w:rsidRPr="00580985">
        <w:rPr>
          <w:rFonts w:ascii="Verdana" w:hAnsi="Verdana"/>
          <w:color w:val="000000"/>
          <w:sz w:val="20"/>
          <w:szCs w:val="20"/>
          <w:lang w:val="en-US"/>
        </w:rPr>
        <w:t xml:space="preserve">of per mail </w:t>
      </w:r>
      <w:proofErr w:type="spellStart"/>
      <w:r w:rsidRPr="00580985">
        <w:rPr>
          <w:rFonts w:ascii="Verdana" w:hAnsi="Verdana"/>
          <w:color w:val="000000"/>
          <w:sz w:val="20"/>
          <w:szCs w:val="20"/>
          <w:lang w:val="en-US"/>
        </w:rPr>
        <w:t>naar</w:t>
      </w:r>
      <w:proofErr w:type="spellEnd"/>
      <w:r w:rsidRPr="00580985">
        <w:rPr>
          <w:rFonts w:ascii="Verdana" w:hAnsi="Verdana"/>
          <w:b/>
          <w:color w:val="000000"/>
          <w:sz w:val="20"/>
          <w:szCs w:val="20"/>
          <w:lang w:val="en-US"/>
        </w:rPr>
        <w:t xml:space="preserve"> </w:t>
      </w:r>
      <w:hyperlink r:id="rId19" w:history="1">
        <w:r w:rsidRPr="00580985">
          <w:rPr>
            <w:rStyle w:val="Hyperlink"/>
            <w:rFonts w:ascii="Verdana" w:hAnsi="Verdana"/>
            <w:sz w:val="20"/>
            <w:szCs w:val="20"/>
            <w:lang w:val="en-US"/>
          </w:rPr>
          <w:t>hetvriendenweekend@live.nl</w:t>
        </w:r>
      </w:hyperlink>
      <w:r w:rsidRPr="00580985">
        <w:rPr>
          <w:rStyle w:val="Hyperlink"/>
          <w:rFonts w:ascii="Verdana" w:hAnsi="Verdana"/>
          <w:sz w:val="20"/>
          <w:szCs w:val="20"/>
          <w:lang w:val="en-US"/>
        </w:rPr>
        <w:t xml:space="preserve"> </w:t>
      </w:r>
    </w:p>
    <w:p w:rsidR="00DA6645" w:rsidRPr="00580985" w:rsidRDefault="00DA6645" w:rsidP="00DA6645">
      <w:pPr>
        <w:widowControl w:val="0"/>
        <w:autoSpaceDE w:val="0"/>
        <w:autoSpaceDN w:val="0"/>
        <w:adjustRightInd w:val="0"/>
        <w:snapToGrid w:val="0"/>
        <w:rPr>
          <w:rFonts w:ascii="Verdana" w:hAnsi="Verdana"/>
          <w:color w:val="000000"/>
          <w:sz w:val="20"/>
          <w:szCs w:val="20"/>
        </w:rPr>
      </w:pPr>
      <w:r w:rsidRPr="00580985">
        <w:rPr>
          <w:rFonts w:ascii="Verdana" w:hAnsi="Verdana"/>
          <w:color w:val="000000"/>
          <w:sz w:val="20"/>
          <w:szCs w:val="20"/>
        </w:rPr>
        <w:t xml:space="preserve">en het bedrag voor de gewenste kamersoort (zie bovenstaand) overmaken op </w:t>
      </w:r>
    </w:p>
    <w:p w:rsidR="00DA6645" w:rsidRPr="00580985" w:rsidRDefault="00DA6645" w:rsidP="00DA6645">
      <w:pPr>
        <w:widowControl w:val="0"/>
        <w:autoSpaceDE w:val="0"/>
        <w:autoSpaceDN w:val="0"/>
        <w:adjustRightInd w:val="0"/>
        <w:snapToGrid w:val="0"/>
        <w:rPr>
          <w:rFonts w:ascii="Verdana" w:hAnsi="Verdana"/>
          <w:b/>
          <w:bCs/>
          <w:sz w:val="20"/>
          <w:szCs w:val="20"/>
        </w:rPr>
      </w:pPr>
      <w:r w:rsidRPr="00580985">
        <w:rPr>
          <w:rFonts w:ascii="Verdana" w:hAnsi="Verdana"/>
          <w:color w:val="000000"/>
          <w:sz w:val="20"/>
          <w:szCs w:val="20"/>
        </w:rPr>
        <w:t xml:space="preserve">bankrekeningnr. </w:t>
      </w:r>
      <w:r w:rsidRPr="00580985">
        <w:rPr>
          <w:rFonts w:ascii="Verdana" w:hAnsi="Verdana"/>
          <w:b/>
          <w:bCs/>
          <w:sz w:val="20"/>
          <w:szCs w:val="20"/>
        </w:rPr>
        <w:t>NL54 INGB 0656 3120 09  t.n.v. T. de Vries in Drogeham</w:t>
      </w:r>
    </w:p>
    <w:p w:rsidR="00DA6645" w:rsidRPr="00580985" w:rsidRDefault="00DA6645" w:rsidP="00DA6645">
      <w:pPr>
        <w:widowControl w:val="0"/>
        <w:autoSpaceDE w:val="0"/>
        <w:autoSpaceDN w:val="0"/>
        <w:adjustRightInd w:val="0"/>
        <w:snapToGrid w:val="0"/>
        <w:rPr>
          <w:rFonts w:ascii="Verdana" w:hAnsi="Verdana"/>
          <w:b/>
          <w:bCs/>
          <w:color w:val="000000"/>
          <w:sz w:val="20"/>
          <w:szCs w:val="20"/>
        </w:rPr>
      </w:pPr>
    </w:p>
    <w:p w:rsidR="00DA6645" w:rsidRPr="00580985" w:rsidRDefault="00DA6645" w:rsidP="00DA6645">
      <w:pPr>
        <w:widowControl w:val="0"/>
        <w:autoSpaceDE w:val="0"/>
        <w:autoSpaceDN w:val="0"/>
        <w:adjustRightInd w:val="0"/>
        <w:snapToGrid w:val="0"/>
        <w:rPr>
          <w:rFonts w:ascii="Verdana" w:hAnsi="Verdana"/>
          <w:b/>
          <w:bCs/>
          <w:color w:val="000000"/>
          <w:sz w:val="20"/>
          <w:szCs w:val="20"/>
        </w:rPr>
      </w:pPr>
      <w:r w:rsidRPr="00580985">
        <w:rPr>
          <w:rFonts w:ascii="Verdana" w:hAnsi="Verdana"/>
          <w:b/>
          <w:bCs/>
          <w:color w:val="000000"/>
          <w:sz w:val="20"/>
          <w:szCs w:val="20"/>
        </w:rPr>
        <w:t>N.B:</w:t>
      </w:r>
    </w:p>
    <w:p w:rsidR="00DA6645" w:rsidRPr="00580985" w:rsidRDefault="00DA6645" w:rsidP="00DA6645">
      <w:pPr>
        <w:widowControl w:val="0"/>
        <w:autoSpaceDE w:val="0"/>
        <w:autoSpaceDN w:val="0"/>
        <w:adjustRightInd w:val="0"/>
        <w:snapToGrid w:val="0"/>
        <w:rPr>
          <w:rFonts w:ascii="Verdana" w:hAnsi="Verdana"/>
          <w:color w:val="000000"/>
          <w:sz w:val="20"/>
          <w:szCs w:val="20"/>
        </w:rPr>
      </w:pPr>
      <w:r w:rsidRPr="00580985">
        <w:rPr>
          <w:rFonts w:ascii="Verdana" w:hAnsi="Verdana"/>
          <w:b/>
          <w:bCs/>
          <w:color w:val="000000"/>
          <w:sz w:val="20"/>
          <w:szCs w:val="20"/>
        </w:rPr>
        <w:t>Het aantal bedden is beperkt, zowel in totaal, als per soort, dus meld je zo spoedig mogelijk aan!</w:t>
      </w:r>
      <w:r w:rsidRPr="00580985">
        <w:rPr>
          <w:rFonts w:ascii="Verdana" w:hAnsi="Verdana"/>
          <w:color w:val="000000"/>
          <w:sz w:val="20"/>
          <w:szCs w:val="20"/>
        </w:rPr>
        <w:t xml:space="preserve"> Na de sluitingsdatum 4 maart is in principe geen inschrijving meer mogelijk. Indien er geen bed meer beschikbaar is in de door jou gewenste prijsklasse, dan vindt indeling plaats in een andere prijsklasse. De meer- of minderkosten daarvan worden doorberekend in het bedrag dat uiteindelijk aan je in rekening wordt gebracht. Toewijzing gaat op volgorde van aanmelding, geef dus ook je tweede keus aan voor het geval de kamers van je eerste keus al op zijn. Je aanmelding is pas definitief na ontvangst van het aanmeldingsformulier én de betaling.</w:t>
      </w:r>
    </w:p>
    <w:p w:rsidR="007819FE" w:rsidRPr="00DA6645" w:rsidRDefault="00DA6645" w:rsidP="00DA6645">
      <w:pPr>
        <w:widowControl w:val="0"/>
        <w:autoSpaceDE w:val="0"/>
        <w:autoSpaceDN w:val="0"/>
        <w:adjustRightInd w:val="0"/>
        <w:snapToGrid w:val="0"/>
        <w:rPr>
          <w:rFonts w:ascii="Verdana" w:hAnsi="Verdana"/>
          <w:color w:val="000000"/>
          <w:sz w:val="20"/>
          <w:szCs w:val="20"/>
        </w:rPr>
      </w:pPr>
      <w:r w:rsidRPr="00580985">
        <w:rPr>
          <w:rFonts w:ascii="Verdana" w:hAnsi="Verdana"/>
          <w:color w:val="000000"/>
          <w:sz w:val="20"/>
          <w:szCs w:val="20"/>
        </w:rPr>
        <w:t>Bij eventuele annulering van  je aanmelding  na 4 maart  kan geen aanspraak meer worden gemaakt op terugbetaling van het betaalde bedrag.</w:t>
      </w:r>
    </w:p>
    <w:sectPr w:rsidR="007819FE" w:rsidRPr="00DA6645" w:rsidSect="008D722B">
      <w:footnotePr>
        <w:pos w:val="beneathText"/>
      </w:footnotePr>
      <w:pgSz w:w="11905" w:h="16837"/>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ungsuhChe">
    <w:altName w:val="Arial Unicode MS"/>
    <w:panose1 w:val="02030609000101010101"/>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31"/>
    <w:rsid w:val="000115B1"/>
    <w:rsid w:val="00011EA3"/>
    <w:rsid w:val="00015CA2"/>
    <w:rsid w:val="00031881"/>
    <w:rsid w:val="00041E75"/>
    <w:rsid w:val="0004354D"/>
    <w:rsid w:val="00046ADB"/>
    <w:rsid w:val="00052839"/>
    <w:rsid w:val="000529BA"/>
    <w:rsid w:val="0007158C"/>
    <w:rsid w:val="00071E32"/>
    <w:rsid w:val="00074063"/>
    <w:rsid w:val="00077CFF"/>
    <w:rsid w:val="000952BA"/>
    <w:rsid w:val="000A1843"/>
    <w:rsid w:val="000A6371"/>
    <w:rsid w:val="000B4503"/>
    <w:rsid w:val="000C1167"/>
    <w:rsid w:val="000C20E2"/>
    <w:rsid w:val="000C3FAC"/>
    <w:rsid w:val="000C533D"/>
    <w:rsid w:val="000D5BFD"/>
    <w:rsid w:val="000E3032"/>
    <w:rsid w:val="000F2F68"/>
    <w:rsid w:val="0010795C"/>
    <w:rsid w:val="00110E82"/>
    <w:rsid w:val="00110F3C"/>
    <w:rsid w:val="00111DE2"/>
    <w:rsid w:val="001217E3"/>
    <w:rsid w:val="00121A42"/>
    <w:rsid w:val="00123E37"/>
    <w:rsid w:val="001256A7"/>
    <w:rsid w:val="0013534D"/>
    <w:rsid w:val="0013551C"/>
    <w:rsid w:val="00142B8A"/>
    <w:rsid w:val="001643DC"/>
    <w:rsid w:val="001742BC"/>
    <w:rsid w:val="001745D4"/>
    <w:rsid w:val="0018309D"/>
    <w:rsid w:val="001831D3"/>
    <w:rsid w:val="00190B21"/>
    <w:rsid w:val="00194D99"/>
    <w:rsid w:val="00196326"/>
    <w:rsid w:val="001A6664"/>
    <w:rsid w:val="001A6BC4"/>
    <w:rsid w:val="001C0A1B"/>
    <w:rsid w:val="001C3AAE"/>
    <w:rsid w:val="001D7CD3"/>
    <w:rsid w:val="00215F8A"/>
    <w:rsid w:val="00222FFB"/>
    <w:rsid w:val="00230CBF"/>
    <w:rsid w:val="00235E74"/>
    <w:rsid w:val="00236DEE"/>
    <w:rsid w:val="002431E0"/>
    <w:rsid w:val="00247DDE"/>
    <w:rsid w:val="00254E9C"/>
    <w:rsid w:val="002630DB"/>
    <w:rsid w:val="00264FC0"/>
    <w:rsid w:val="00270310"/>
    <w:rsid w:val="0027650F"/>
    <w:rsid w:val="002769BC"/>
    <w:rsid w:val="002806C6"/>
    <w:rsid w:val="002913E8"/>
    <w:rsid w:val="002B2108"/>
    <w:rsid w:val="002B4B07"/>
    <w:rsid w:val="002D2840"/>
    <w:rsid w:val="002D2AD6"/>
    <w:rsid w:val="002D4A1A"/>
    <w:rsid w:val="002E04A2"/>
    <w:rsid w:val="002E2805"/>
    <w:rsid w:val="002F0067"/>
    <w:rsid w:val="002F47BF"/>
    <w:rsid w:val="002F71F1"/>
    <w:rsid w:val="00302781"/>
    <w:rsid w:val="00307733"/>
    <w:rsid w:val="00311957"/>
    <w:rsid w:val="0032603F"/>
    <w:rsid w:val="003272F0"/>
    <w:rsid w:val="00335646"/>
    <w:rsid w:val="00335F2A"/>
    <w:rsid w:val="003370C0"/>
    <w:rsid w:val="00362846"/>
    <w:rsid w:val="00370042"/>
    <w:rsid w:val="00380792"/>
    <w:rsid w:val="00390A20"/>
    <w:rsid w:val="0039619F"/>
    <w:rsid w:val="00396E9B"/>
    <w:rsid w:val="003A3C71"/>
    <w:rsid w:val="003B2BE6"/>
    <w:rsid w:val="003C1CB7"/>
    <w:rsid w:val="003C7EC9"/>
    <w:rsid w:val="003D07A7"/>
    <w:rsid w:val="003E1A9D"/>
    <w:rsid w:val="003E3156"/>
    <w:rsid w:val="003F4D1D"/>
    <w:rsid w:val="00404A4A"/>
    <w:rsid w:val="0040641A"/>
    <w:rsid w:val="00410003"/>
    <w:rsid w:val="00413C2E"/>
    <w:rsid w:val="00421635"/>
    <w:rsid w:val="00421DC5"/>
    <w:rsid w:val="00430D9B"/>
    <w:rsid w:val="0043543A"/>
    <w:rsid w:val="00450771"/>
    <w:rsid w:val="00451802"/>
    <w:rsid w:val="00451B57"/>
    <w:rsid w:val="00456CC5"/>
    <w:rsid w:val="004636F9"/>
    <w:rsid w:val="00472349"/>
    <w:rsid w:val="00476358"/>
    <w:rsid w:val="00484C84"/>
    <w:rsid w:val="00486CD9"/>
    <w:rsid w:val="00495F0F"/>
    <w:rsid w:val="004B1731"/>
    <w:rsid w:val="004B18A5"/>
    <w:rsid w:val="004C0987"/>
    <w:rsid w:val="004C1C8D"/>
    <w:rsid w:val="004E273A"/>
    <w:rsid w:val="004E6276"/>
    <w:rsid w:val="00500D77"/>
    <w:rsid w:val="00503E0F"/>
    <w:rsid w:val="0050556A"/>
    <w:rsid w:val="0051498B"/>
    <w:rsid w:val="005217C1"/>
    <w:rsid w:val="00530220"/>
    <w:rsid w:val="00532CFF"/>
    <w:rsid w:val="00535101"/>
    <w:rsid w:val="00536ACA"/>
    <w:rsid w:val="00536DE2"/>
    <w:rsid w:val="005408C6"/>
    <w:rsid w:val="00554D75"/>
    <w:rsid w:val="00571DCD"/>
    <w:rsid w:val="00583E8B"/>
    <w:rsid w:val="005A0A20"/>
    <w:rsid w:val="005B246D"/>
    <w:rsid w:val="005B5FE9"/>
    <w:rsid w:val="005C5C6C"/>
    <w:rsid w:val="005C5D6B"/>
    <w:rsid w:val="005D5F8C"/>
    <w:rsid w:val="005E1818"/>
    <w:rsid w:val="005F046F"/>
    <w:rsid w:val="005F5484"/>
    <w:rsid w:val="00613CE9"/>
    <w:rsid w:val="006242CB"/>
    <w:rsid w:val="00631B01"/>
    <w:rsid w:val="00643C1D"/>
    <w:rsid w:val="006501DB"/>
    <w:rsid w:val="006526EA"/>
    <w:rsid w:val="006831A4"/>
    <w:rsid w:val="00683976"/>
    <w:rsid w:val="00697E51"/>
    <w:rsid w:val="006A313B"/>
    <w:rsid w:val="006B3E2C"/>
    <w:rsid w:val="006C24B8"/>
    <w:rsid w:val="006D0CBB"/>
    <w:rsid w:val="006D58D3"/>
    <w:rsid w:val="006D5C7E"/>
    <w:rsid w:val="006E65ED"/>
    <w:rsid w:val="006F183F"/>
    <w:rsid w:val="0070354D"/>
    <w:rsid w:val="00725AFE"/>
    <w:rsid w:val="007361BF"/>
    <w:rsid w:val="00740EC0"/>
    <w:rsid w:val="007414A7"/>
    <w:rsid w:val="0074351A"/>
    <w:rsid w:val="00752852"/>
    <w:rsid w:val="00757EDB"/>
    <w:rsid w:val="0077197C"/>
    <w:rsid w:val="007765FD"/>
    <w:rsid w:val="007819FE"/>
    <w:rsid w:val="0078281B"/>
    <w:rsid w:val="00783A52"/>
    <w:rsid w:val="00790D57"/>
    <w:rsid w:val="00792D81"/>
    <w:rsid w:val="00794621"/>
    <w:rsid w:val="007966E6"/>
    <w:rsid w:val="007A233D"/>
    <w:rsid w:val="007B37ED"/>
    <w:rsid w:val="007C61DC"/>
    <w:rsid w:val="007F232E"/>
    <w:rsid w:val="00800780"/>
    <w:rsid w:val="00806CED"/>
    <w:rsid w:val="008114D0"/>
    <w:rsid w:val="00812965"/>
    <w:rsid w:val="008140C4"/>
    <w:rsid w:val="00831190"/>
    <w:rsid w:val="008419CC"/>
    <w:rsid w:val="00842051"/>
    <w:rsid w:val="00842D05"/>
    <w:rsid w:val="008474C5"/>
    <w:rsid w:val="008543AE"/>
    <w:rsid w:val="00862994"/>
    <w:rsid w:val="0086779D"/>
    <w:rsid w:val="00875750"/>
    <w:rsid w:val="00882FA0"/>
    <w:rsid w:val="00893534"/>
    <w:rsid w:val="008950F8"/>
    <w:rsid w:val="008A3813"/>
    <w:rsid w:val="008B7459"/>
    <w:rsid w:val="008C075A"/>
    <w:rsid w:val="008C1A5F"/>
    <w:rsid w:val="008C3C0B"/>
    <w:rsid w:val="008C686F"/>
    <w:rsid w:val="008D170D"/>
    <w:rsid w:val="008D722B"/>
    <w:rsid w:val="008F753A"/>
    <w:rsid w:val="0091412F"/>
    <w:rsid w:val="00916E19"/>
    <w:rsid w:val="00917B0F"/>
    <w:rsid w:val="009200C2"/>
    <w:rsid w:val="00932555"/>
    <w:rsid w:val="009336A9"/>
    <w:rsid w:val="00934752"/>
    <w:rsid w:val="00935C24"/>
    <w:rsid w:val="009437B9"/>
    <w:rsid w:val="0095368B"/>
    <w:rsid w:val="00953CEE"/>
    <w:rsid w:val="00955242"/>
    <w:rsid w:val="00956965"/>
    <w:rsid w:val="00960EF7"/>
    <w:rsid w:val="0096452F"/>
    <w:rsid w:val="00982483"/>
    <w:rsid w:val="00994AD9"/>
    <w:rsid w:val="00995F31"/>
    <w:rsid w:val="009A002A"/>
    <w:rsid w:val="009B6DAA"/>
    <w:rsid w:val="009C3021"/>
    <w:rsid w:val="009C47E8"/>
    <w:rsid w:val="009D0D16"/>
    <w:rsid w:val="009D7643"/>
    <w:rsid w:val="009E622E"/>
    <w:rsid w:val="009F5C81"/>
    <w:rsid w:val="00A035C1"/>
    <w:rsid w:val="00A13495"/>
    <w:rsid w:val="00A13DC2"/>
    <w:rsid w:val="00A27323"/>
    <w:rsid w:val="00A33CBD"/>
    <w:rsid w:val="00A54CF7"/>
    <w:rsid w:val="00A74732"/>
    <w:rsid w:val="00A77455"/>
    <w:rsid w:val="00A95644"/>
    <w:rsid w:val="00AA4170"/>
    <w:rsid w:val="00AA73D2"/>
    <w:rsid w:val="00AB1EA6"/>
    <w:rsid w:val="00AB4D05"/>
    <w:rsid w:val="00AB57B5"/>
    <w:rsid w:val="00AC321B"/>
    <w:rsid w:val="00AC49BF"/>
    <w:rsid w:val="00AD744C"/>
    <w:rsid w:val="00AE1E34"/>
    <w:rsid w:val="00AE3BFC"/>
    <w:rsid w:val="00AE45F5"/>
    <w:rsid w:val="00AF2742"/>
    <w:rsid w:val="00AF3B2E"/>
    <w:rsid w:val="00B05525"/>
    <w:rsid w:val="00B11B24"/>
    <w:rsid w:val="00B16E1A"/>
    <w:rsid w:val="00B21AF2"/>
    <w:rsid w:val="00B313EC"/>
    <w:rsid w:val="00B323EB"/>
    <w:rsid w:val="00B33512"/>
    <w:rsid w:val="00B42BB2"/>
    <w:rsid w:val="00B45929"/>
    <w:rsid w:val="00B515B0"/>
    <w:rsid w:val="00B8149B"/>
    <w:rsid w:val="00B84B28"/>
    <w:rsid w:val="00BA5FD1"/>
    <w:rsid w:val="00BB56D1"/>
    <w:rsid w:val="00BB79F9"/>
    <w:rsid w:val="00BC4E7B"/>
    <w:rsid w:val="00BD2C3A"/>
    <w:rsid w:val="00BE0808"/>
    <w:rsid w:val="00BE1D17"/>
    <w:rsid w:val="00BF34F7"/>
    <w:rsid w:val="00BF6417"/>
    <w:rsid w:val="00C0739B"/>
    <w:rsid w:val="00C128F3"/>
    <w:rsid w:val="00C1484C"/>
    <w:rsid w:val="00C16DD0"/>
    <w:rsid w:val="00C22CC1"/>
    <w:rsid w:val="00C2492E"/>
    <w:rsid w:val="00C30C94"/>
    <w:rsid w:val="00C52218"/>
    <w:rsid w:val="00C5765D"/>
    <w:rsid w:val="00C57E92"/>
    <w:rsid w:val="00C62F3D"/>
    <w:rsid w:val="00C72227"/>
    <w:rsid w:val="00C74A4F"/>
    <w:rsid w:val="00C82A14"/>
    <w:rsid w:val="00C83BD8"/>
    <w:rsid w:val="00CB638F"/>
    <w:rsid w:val="00CB6F34"/>
    <w:rsid w:val="00CC2A3D"/>
    <w:rsid w:val="00CC46A4"/>
    <w:rsid w:val="00CC518B"/>
    <w:rsid w:val="00CC635E"/>
    <w:rsid w:val="00CD324A"/>
    <w:rsid w:val="00CE72FE"/>
    <w:rsid w:val="00CF103C"/>
    <w:rsid w:val="00CF61A2"/>
    <w:rsid w:val="00D17C14"/>
    <w:rsid w:val="00D213DA"/>
    <w:rsid w:val="00D4011B"/>
    <w:rsid w:val="00D43A08"/>
    <w:rsid w:val="00D5339B"/>
    <w:rsid w:val="00D54B0D"/>
    <w:rsid w:val="00D54E8D"/>
    <w:rsid w:val="00D748CB"/>
    <w:rsid w:val="00D773F8"/>
    <w:rsid w:val="00D846DB"/>
    <w:rsid w:val="00D96CBD"/>
    <w:rsid w:val="00D97AF0"/>
    <w:rsid w:val="00DA4FDA"/>
    <w:rsid w:val="00DA6645"/>
    <w:rsid w:val="00DB6E24"/>
    <w:rsid w:val="00DC5853"/>
    <w:rsid w:val="00DE4FA0"/>
    <w:rsid w:val="00DF675A"/>
    <w:rsid w:val="00E025FD"/>
    <w:rsid w:val="00E02E83"/>
    <w:rsid w:val="00E0683D"/>
    <w:rsid w:val="00E15775"/>
    <w:rsid w:val="00E15A8E"/>
    <w:rsid w:val="00E20752"/>
    <w:rsid w:val="00E22C96"/>
    <w:rsid w:val="00E23E7E"/>
    <w:rsid w:val="00E33B34"/>
    <w:rsid w:val="00E370D8"/>
    <w:rsid w:val="00E44C7D"/>
    <w:rsid w:val="00E53CC1"/>
    <w:rsid w:val="00E60CF3"/>
    <w:rsid w:val="00E62654"/>
    <w:rsid w:val="00E731EE"/>
    <w:rsid w:val="00E82D90"/>
    <w:rsid w:val="00E849DB"/>
    <w:rsid w:val="00E91C5A"/>
    <w:rsid w:val="00E94FCD"/>
    <w:rsid w:val="00E967E0"/>
    <w:rsid w:val="00EA15F3"/>
    <w:rsid w:val="00EA1F60"/>
    <w:rsid w:val="00EA5E0E"/>
    <w:rsid w:val="00EA6431"/>
    <w:rsid w:val="00EA6F0E"/>
    <w:rsid w:val="00EA7670"/>
    <w:rsid w:val="00EB3499"/>
    <w:rsid w:val="00EC2493"/>
    <w:rsid w:val="00EC4938"/>
    <w:rsid w:val="00EC7B46"/>
    <w:rsid w:val="00ED5018"/>
    <w:rsid w:val="00EE0D80"/>
    <w:rsid w:val="00EE0E8E"/>
    <w:rsid w:val="00EE2C30"/>
    <w:rsid w:val="00F265A5"/>
    <w:rsid w:val="00F279C1"/>
    <w:rsid w:val="00F306C3"/>
    <w:rsid w:val="00F32236"/>
    <w:rsid w:val="00F37FE9"/>
    <w:rsid w:val="00F43A38"/>
    <w:rsid w:val="00F470EF"/>
    <w:rsid w:val="00F63FE9"/>
    <w:rsid w:val="00F6564B"/>
    <w:rsid w:val="00F665EB"/>
    <w:rsid w:val="00F67889"/>
    <w:rsid w:val="00F7029E"/>
    <w:rsid w:val="00F74B2F"/>
    <w:rsid w:val="00F8401F"/>
    <w:rsid w:val="00F86637"/>
    <w:rsid w:val="00F91D07"/>
    <w:rsid w:val="00FA7AF2"/>
    <w:rsid w:val="00FC133B"/>
    <w:rsid w:val="00FC5410"/>
    <w:rsid w:val="00FC6D90"/>
    <w:rsid w:val="00FD0F1D"/>
    <w:rsid w:val="00FF03A9"/>
    <w:rsid w:val="00FF723B"/>
    <w:rsid w:val="00FF7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semiHidden/>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95C"/>
    <w:pPr>
      <w:suppressAutoHyphens/>
    </w:pPr>
    <w:rPr>
      <w:sz w:val="24"/>
      <w:szCs w:val="24"/>
      <w:lang w:eastAsia="ar-SA"/>
    </w:rPr>
  </w:style>
  <w:style w:type="paragraph" w:styleId="Kop1">
    <w:name w:val="heading 1"/>
    <w:basedOn w:val="Standaard"/>
    <w:next w:val="Standaard"/>
    <w:link w:val="Kop1Char"/>
    <w:uiPriority w:val="9"/>
    <w:qFormat/>
    <w:rsid w:val="0010795C"/>
    <w:pPr>
      <w:keepNext/>
      <w:tabs>
        <w:tab w:val="num" w:pos="0"/>
      </w:tabs>
      <w:outlineLvl w:val="0"/>
    </w:pPr>
    <w:rPr>
      <w:b/>
      <w:bCs/>
    </w:rPr>
  </w:style>
  <w:style w:type="paragraph" w:styleId="Kop2">
    <w:name w:val="heading 2"/>
    <w:basedOn w:val="Standaard"/>
    <w:next w:val="Standaard"/>
    <w:link w:val="Kop2Char"/>
    <w:uiPriority w:val="9"/>
    <w:qFormat/>
    <w:rsid w:val="0010795C"/>
    <w:pPr>
      <w:keepNext/>
      <w:tabs>
        <w:tab w:val="num" w:pos="0"/>
      </w:tabs>
      <w:outlineLvl w:val="1"/>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470EF"/>
    <w:rPr>
      <w:rFonts w:ascii="Cambria" w:eastAsia="Times New Roman" w:hAnsi="Cambria" w:cs="Times New Roman"/>
      <w:b/>
      <w:bCs/>
      <w:kern w:val="32"/>
      <w:sz w:val="32"/>
      <w:szCs w:val="32"/>
      <w:lang w:eastAsia="ar-SA" w:bidi="ar-SA"/>
    </w:rPr>
  </w:style>
  <w:style w:type="character" w:customStyle="1" w:styleId="Kop2Char">
    <w:name w:val="Kop 2 Char"/>
    <w:basedOn w:val="Standaardalinea-lettertype"/>
    <w:link w:val="Kop2"/>
    <w:uiPriority w:val="9"/>
    <w:semiHidden/>
    <w:locked/>
    <w:rsid w:val="00F470EF"/>
    <w:rPr>
      <w:rFonts w:ascii="Cambria" w:eastAsia="Times New Roman" w:hAnsi="Cambria" w:cs="Times New Roman"/>
      <w:b/>
      <w:bCs/>
      <w:i/>
      <w:iCs/>
      <w:sz w:val="28"/>
      <w:szCs w:val="28"/>
      <w:lang w:eastAsia="ar-SA" w:bidi="ar-SA"/>
    </w:rPr>
  </w:style>
  <w:style w:type="character" w:customStyle="1" w:styleId="WW8Num2z0">
    <w:name w:val="WW8Num2z0"/>
    <w:rsid w:val="0010795C"/>
    <w:rPr>
      <w:rFonts w:ascii="Symbol" w:hAnsi="Symbol"/>
    </w:rPr>
  </w:style>
  <w:style w:type="character" w:customStyle="1" w:styleId="WW8Num3z0">
    <w:name w:val="WW8Num3z0"/>
    <w:rsid w:val="0010795C"/>
    <w:rPr>
      <w:rFonts w:ascii="Symbol" w:hAnsi="Symbol"/>
    </w:rPr>
  </w:style>
  <w:style w:type="character" w:customStyle="1" w:styleId="WW8Num4z0">
    <w:name w:val="WW8Num4z0"/>
    <w:rsid w:val="0010795C"/>
    <w:rPr>
      <w:rFonts w:ascii="Symbol" w:hAnsi="Symbol"/>
    </w:rPr>
  </w:style>
  <w:style w:type="character" w:customStyle="1" w:styleId="WW8Num5z0">
    <w:name w:val="WW8Num5z0"/>
    <w:rsid w:val="0010795C"/>
    <w:rPr>
      <w:rFonts w:ascii="Symbol" w:hAnsi="Symbol"/>
    </w:rPr>
  </w:style>
  <w:style w:type="character" w:customStyle="1" w:styleId="Absatz-Standardschriftart">
    <w:name w:val="Absatz-Standardschriftart"/>
    <w:rsid w:val="0010795C"/>
  </w:style>
  <w:style w:type="character" w:customStyle="1" w:styleId="WW8Num6z0">
    <w:name w:val="WW8Num6z0"/>
    <w:rsid w:val="0010795C"/>
    <w:rPr>
      <w:rFonts w:ascii="Symbol" w:hAnsi="Symbol"/>
    </w:rPr>
  </w:style>
  <w:style w:type="character" w:customStyle="1" w:styleId="WW8Num7z0">
    <w:name w:val="WW8Num7z0"/>
    <w:rsid w:val="0010795C"/>
    <w:rPr>
      <w:rFonts w:ascii="Symbol" w:hAnsi="Symbol"/>
    </w:rPr>
  </w:style>
  <w:style w:type="character" w:customStyle="1" w:styleId="WW8Num7z1">
    <w:name w:val="WW8Num7z1"/>
    <w:rsid w:val="0010795C"/>
    <w:rPr>
      <w:rFonts w:ascii="Courier New" w:hAnsi="Courier New"/>
    </w:rPr>
  </w:style>
  <w:style w:type="character" w:customStyle="1" w:styleId="WW-Absatz-Standardschriftart">
    <w:name w:val="WW-Absatz-Standardschriftart"/>
    <w:rsid w:val="0010795C"/>
  </w:style>
  <w:style w:type="character" w:customStyle="1" w:styleId="WW8Num2z1">
    <w:name w:val="WW8Num2z1"/>
    <w:rsid w:val="0010795C"/>
    <w:rPr>
      <w:rFonts w:ascii="Courier New" w:hAnsi="Courier New"/>
    </w:rPr>
  </w:style>
  <w:style w:type="character" w:customStyle="1" w:styleId="WW8Num2z2">
    <w:name w:val="WW8Num2z2"/>
    <w:rsid w:val="0010795C"/>
    <w:rPr>
      <w:rFonts w:ascii="Wingdings" w:hAnsi="Wingdings"/>
    </w:rPr>
  </w:style>
  <w:style w:type="character" w:customStyle="1" w:styleId="WW8Num5z1">
    <w:name w:val="WW8Num5z1"/>
    <w:rsid w:val="0010795C"/>
    <w:rPr>
      <w:rFonts w:ascii="Courier New" w:hAnsi="Courier New"/>
    </w:rPr>
  </w:style>
  <w:style w:type="character" w:customStyle="1" w:styleId="WW8Num5z2">
    <w:name w:val="WW8Num5z2"/>
    <w:rsid w:val="0010795C"/>
    <w:rPr>
      <w:rFonts w:ascii="Wingdings" w:hAnsi="Wingdings"/>
    </w:rPr>
  </w:style>
  <w:style w:type="character" w:customStyle="1" w:styleId="WW8Num6z1">
    <w:name w:val="WW8Num6z1"/>
    <w:rsid w:val="0010795C"/>
    <w:rPr>
      <w:rFonts w:ascii="Courier New" w:hAnsi="Courier New"/>
    </w:rPr>
  </w:style>
  <w:style w:type="character" w:customStyle="1" w:styleId="WW8Num6z2">
    <w:name w:val="WW8Num6z2"/>
    <w:rsid w:val="0010795C"/>
    <w:rPr>
      <w:rFonts w:ascii="Wingdings" w:hAnsi="Wingdings"/>
    </w:rPr>
  </w:style>
  <w:style w:type="character" w:customStyle="1" w:styleId="WW8Num7z2">
    <w:name w:val="WW8Num7z2"/>
    <w:rsid w:val="0010795C"/>
    <w:rPr>
      <w:rFonts w:ascii="Wingdings" w:hAnsi="Wingdings"/>
    </w:rPr>
  </w:style>
  <w:style w:type="character" w:customStyle="1" w:styleId="WW8Num9z0">
    <w:name w:val="WW8Num9z0"/>
    <w:rsid w:val="0010795C"/>
    <w:rPr>
      <w:rFonts w:ascii="Symbol" w:hAnsi="Symbol"/>
    </w:rPr>
  </w:style>
  <w:style w:type="character" w:customStyle="1" w:styleId="WW8Num9z1">
    <w:name w:val="WW8Num9z1"/>
    <w:rsid w:val="0010795C"/>
    <w:rPr>
      <w:rFonts w:ascii="Courier New" w:hAnsi="Courier New"/>
    </w:rPr>
  </w:style>
  <w:style w:type="character" w:customStyle="1" w:styleId="WW8Num9z2">
    <w:name w:val="WW8Num9z2"/>
    <w:rsid w:val="0010795C"/>
    <w:rPr>
      <w:rFonts w:ascii="Wingdings" w:hAnsi="Wingdings"/>
    </w:rPr>
  </w:style>
  <w:style w:type="character" w:customStyle="1" w:styleId="WW8Num10z0">
    <w:name w:val="WW8Num10z0"/>
    <w:rsid w:val="0010795C"/>
    <w:rPr>
      <w:rFonts w:ascii="Symbol" w:hAnsi="Symbol"/>
    </w:rPr>
  </w:style>
  <w:style w:type="character" w:customStyle="1" w:styleId="WW8Num10z1">
    <w:name w:val="WW8Num10z1"/>
    <w:rsid w:val="0010795C"/>
    <w:rPr>
      <w:rFonts w:ascii="Courier New" w:hAnsi="Courier New"/>
    </w:rPr>
  </w:style>
  <w:style w:type="character" w:customStyle="1" w:styleId="WW8Num10z2">
    <w:name w:val="WW8Num10z2"/>
    <w:rsid w:val="0010795C"/>
    <w:rPr>
      <w:rFonts w:ascii="Wingdings" w:hAnsi="Wingdings"/>
    </w:rPr>
  </w:style>
  <w:style w:type="character" w:customStyle="1" w:styleId="WW8Num11z0">
    <w:name w:val="WW8Num11z0"/>
    <w:rsid w:val="0010795C"/>
    <w:rPr>
      <w:rFonts w:ascii="Symbol" w:hAnsi="Symbol"/>
    </w:rPr>
  </w:style>
  <w:style w:type="character" w:customStyle="1" w:styleId="WW8Num11z2">
    <w:name w:val="WW8Num11z2"/>
    <w:rsid w:val="0010795C"/>
    <w:rPr>
      <w:rFonts w:ascii="Wingdings" w:hAnsi="Wingdings"/>
    </w:rPr>
  </w:style>
  <w:style w:type="character" w:customStyle="1" w:styleId="WW8Num11z4">
    <w:name w:val="WW8Num11z4"/>
    <w:rsid w:val="0010795C"/>
    <w:rPr>
      <w:rFonts w:ascii="Courier New" w:hAnsi="Courier New"/>
    </w:rPr>
  </w:style>
  <w:style w:type="character" w:customStyle="1" w:styleId="WW8Num12z1">
    <w:name w:val="WW8Num12z1"/>
    <w:rsid w:val="0010795C"/>
    <w:rPr>
      <w:rFonts w:ascii="Symbol" w:hAnsi="Symbol"/>
    </w:rPr>
  </w:style>
  <w:style w:type="character" w:customStyle="1" w:styleId="WW8Num13z0">
    <w:name w:val="WW8Num13z0"/>
    <w:rsid w:val="0010795C"/>
    <w:rPr>
      <w:rFonts w:ascii="Symbol" w:hAnsi="Symbol"/>
    </w:rPr>
  </w:style>
  <w:style w:type="character" w:customStyle="1" w:styleId="WW8Num13z1">
    <w:name w:val="WW8Num13z1"/>
    <w:rsid w:val="0010795C"/>
    <w:rPr>
      <w:rFonts w:ascii="Courier New" w:hAnsi="Courier New"/>
    </w:rPr>
  </w:style>
  <w:style w:type="character" w:customStyle="1" w:styleId="WW8Num13z2">
    <w:name w:val="WW8Num13z2"/>
    <w:rsid w:val="0010795C"/>
    <w:rPr>
      <w:rFonts w:ascii="Wingdings" w:hAnsi="Wingdings"/>
    </w:rPr>
  </w:style>
  <w:style w:type="character" w:customStyle="1" w:styleId="WW8Num14z0">
    <w:name w:val="WW8Num14z0"/>
    <w:rsid w:val="0010795C"/>
    <w:rPr>
      <w:rFonts w:ascii="Symbol" w:hAnsi="Symbol"/>
    </w:rPr>
  </w:style>
  <w:style w:type="character" w:customStyle="1" w:styleId="WW8Num14z1">
    <w:name w:val="WW8Num14z1"/>
    <w:rsid w:val="0010795C"/>
    <w:rPr>
      <w:rFonts w:ascii="Courier New" w:hAnsi="Courier New"/>
    </w:rPr>
  </w:style>
  <w:style w:type="character" w:customStyle="1" w:styleId="WW8Num14z2">
    <w:name w:val="WW8Num14z2"/>
    <w:rsid w:val="0010795C"/>
    <w:rPr>
      <w:rFonts w:ascii="Wingdings" w:hAnsi="Wingdings"/>
    </w:rPr>
  </w:style>
  <w:style w:type="character" w:customStyle="1" w:styleId="WW8Num15z0">
    <w:name w:val="WW8Num15z0"/>
    <w:rsid w:val="0010795C"/>
    <w:rPr>
      <w:rFonts w:ascii="Symbol" w:hAnsi="Symbol"/>
    </w:rPr>
  </w:style>
  <w:style w:type="character" w:customStyle="1" w:styleId="WW8Num15z1">
    <w:name w:val="WW8Num15z1"/>
    <w:rsid w:val="0010795C"/>
    <w:rPr>
      <w:rFonts w:ascii="Courier New" w:hAnsi="Courier New"/>
    </w:rPr>
  </w:style>
  <w:style w:type="character" w:customStyle="1" w:styleId="WW8Num15z2">
    <w:name w:val="WW8Num15z2"/>
    <w:rsid w:val="0010795C"/>
    <w:rPr>
      <w:rFonts w:ascii="Wingdings" w:hAnsi="Wingdings"/>
    </w:rPr>
  </w:style>
  <w:style w:type="character" w:customStyle="1" w:styleId="WW8Num16z0">
    <w:name w:val="WW8Num16z0"/>
    <w:rsid w:val="0010795C"/>
    <w:rPr>
      <w:rFonts w:ascii="Symbol" w:hAnsi="Symbol"/>
    </w:rPr>
  </w:style>
  <w:style w:type="character" w:customStyle="1" w:styleId="WW8Num16z1">
    <w:name w:val="WW8Num16z1"/>
    <w:rsid w:val="0010795C"/>
    <w:rPr>
      <w:rFonts w:ascii="Courier New" w:hAnsi="Courier New"/>
    </w:rPr>
  </w:style>
  <w:style w:type="character" w:customStyle="1" w:styleId="WW8Num16z2">
    <w:name w:val="WW8Num16z2"/>
    <w:rsid w:val="0010795C"/>
    <w:rPr>
      <w:rFonts w:ascii="Wingdings" w:hAnsi="Wingdings"/>
    </w:rPr>
  </w:style>
  <w:style w:type="character" w:customStyle="1" w:styleId="WW8Num17z0">
    <w:name w:val="WW8Num17z0"/>
    <w:rsid w:val="0010795C"/>
    <w:rPr>
      <w:rFonts w:ascii="Symbol" w:hAnsi="Symbol"/>
    </w:rPr>
  </w:style>
  <w:style w:type="character" w:customStyle="1" w:styleId="WW8Num17z1">
    <w:name w:val="WW8Num17z1"/>
    <w:rsid w:val="0010795C"/>
    <w:rPr>
      <w:rFonts w:ascii="Courier New" w:hAnsi="Courier New"/>
    </w:rPr>
  </w:style>
  <w:style w:type="character" w:customStyle="1" w:styleId="WW8Num17z2">
    <w:name w:val="WW8Num17z2"/>
    <w:rsid w:val="0010795C"/>
    <w:rPr>
      <w:rFonts w:ascii="Wingdings" w:hAnsi="Wingdings"/>
    </w:rPr>
  </w:style>
  <w:style w:type="character" w:customStyle="1" w:styleId="WW8Num18z0">
    <w:name w:val="WW8Num18z0"/>
    <w:rsid w:val="0010795C"/>
    <w:rPr>
      <w:rFonts w:ascii="Symbol" w:hAnsi="Symbol"/>
    </w:rPr>
  </w:style>
  <w:style w:type="character" w:customStyle="1" w:styleId="WW8Num18z1">
    <w:name w:val="WW8Num18z1"/>
    <w:rsid w:val="0010795C"/>
    <w:rPr>
      <w:rFonts w:ascii="Courier New" w:hAnsi="Courier New"/>
    </w:rPr>
  </w:style>
  <w:style w:type="character" w:customStyle="1" w:styleId="WW8Num18z5">
    <w:name w:val="WW8Num18z5"/>
    <w:rsid w:val="0010795C"/>
    <w:rPr>
      <w:rFonts w:ascii="Wingdings" w:hAnsi="Wingdings"/>
    </w:rPr>
  </w:style>
  <w:style w:type="character" w:customStyle="1" w:styleId="WW8Num20z0">
    <w:name w:val="WW8Num20z0"/>
    <w:rsid w:val="0010795C"/>
    <w:rPr>
      <w:rFonts w:ascii="Symbol" w:hAnsi="Symbol"/>
    </w:rPr>
  </w:style>
  <w:style w:type="character" w:customStyle="1" w:styleId="WW8Num20z1">
    <w:name w:val="WW8Num20z1"/>
    <w:rsid w:val="0010795C"/>
    <w:rPr>
      <w:rFonts w:ascii="Courier New" w:hAnsi="Courier New"/>
    </w:rPr>
  </w:style>
  <w:style w:type="character" w:customStyle="1" w:styleId="WW8Num20z2">
    <w:name w:val="WW8Num20z2"/>
    <w:rsid w:val="0010795C"/>
    <w:rPr>
      <w:rFonts w:ascii="Wingdings" w:hAnsi="Wingdings"/>
    </w:rPr>
  </w:style>
  <w:style w:type="character" w:customStyle="1" w:styleId="WW8Num21z0">
    <w:name w:val="WW8Num21z0"/>
    <w:rsid w:val="0010795C"/>
    <w:rPr>
      <w:rFonts w:ascii="Symbol" w:hAnsi="Symbol"/>
    </w:rPr>
  </w:style>
  <w:style w:type="character" w:customStyle="1" w:styleId="WW8Num21z1">
    <w:name w:val="WW8Num21z1"/>
    <w:rsid w:val="0010795C"/>
    <w:rPr>
      <w:rFonts w:ascii="Courier New" w:hAnsi="Courier New"/>
    </w:rPr>
  </w:style>
  <w:style w:type="character" w:customStyle="1" w:styleId="WW8Num21z2">
    <w:name w:val="WW8Num21z2"/>
    <w:rsid w:val="0010795C"/>
    <w:rPr>
      <w:rFonts w:ascii="Wingdings" w:hAnsi="Wingdings"/>
    </w:rPr>
  </w:style>
  <w:style w:type="character" w:customStyle="1" w:styleId="WW8Num22z0">
    <w:name w:val="WW8Num22z0"/>
    <w:rsid w:val="0010795C"/>
    <w:rPr>
      <w:rFonts w:ascii="Symbol" w:hAnsi="Symbol"/>
    </w:rPr>
  </w:style>
  <w:style w:type="character" w:customStyle="1" w:styleId="WW8Num22z1">
    <w:name w:val="WW8Num22z1"/>
    <w:rsid w:val="0010795C"/>
    <w:rPr>
      <w:rFonts w:ascii="Courier New" w:hAnsi="Courier New"/>
    </w:rPr>
  </w:style>
  <w:style w:type="character" w:customStyle="1" w:styleId="WW8Num22z2">
    <w:name w:val="WW8Num22z2"/>
    <w:rsid w:val="0010795C"/>
    <w:rPr>
      <w:rFonts w:ascii="Wingdings" w:hAnsi="Wingdings"/>
    </w:rPr>
  </w:style>
  <w:style w:type="character" w:customStyle="1" w:styleId="Standaardalinea-lettertype1">
    <w:name w:val="Standaardalinea-lettertype1"/>
    <w:rsid w:val="0010795C"/>
  </w:style>
  <w:style w:type="character" w:customStyle="1" w:styleId="Opsommingstekens">
    <w:name w:val="Opsommingstekens"/>
    <w:rsid w:val="0010795C"/>
    <w:rPr>
      <w:rFonts w:ascii="StarSymbol" w:hAnsi="StarSymbol"/>
      <w:sz w:val="18"/>
    </w:rPr>
  </w:style>
  <w:style w:type="character" w:customStyle="1" w:styleId="Nummeringssymbolen">
    <w:name w:val="Nummeringssymbolen"/>
    <w:rsid w:val="0010795C"/>
  </w:style>
  <w:style w:type="paragraph" w:customStyle="1" w:styleId="Kop">
    <w:name w:val="Kop"/>
    <w:basedOn w:val="Standaard"/>
    <w:next w:val="Plattetekst"/>
    <w:rsid w:val="0010795C"/>
    <w:pPr>
      <w:keepNext/>
      <w:spacing w:before="240" w:after="120"/>
    </w:pPr>
    <w:rPr>
      <w:rFonts w:ascii="Arial" w:hAnsi="Arial" w:cs="Tahoma"/>
      <w:sz w:val="28"/>
      <w:szCs w:val="28"/>
    </w:rPr>
  </w:style>
  <w:style w:type="paragraph" w:styleId="Plattetekst">
    <w:name w:val="Body Text"/>
    <w:basedOn w:val="Standaard"/>
    <w:link w:val="PlattetekstChar"/>
    <w:uiPriority w:val="99"/>
    <w:rsid w:val="0010795C"/>
    <w:pPr>
      <w:spacing w:after="120"/>
    </w:pPr>
  </w:style>
  <w:style w:type="character" w:customStyle="1" w:styleId="PlattetekstChar">
    <w:name w:val="Platte tekst Char"/>
    <w:basedOn w:val="Standaardalinea-lettertype"/>
    <w:link w:val="Plattetekst"/>
    <w:uiPriority w:val="99"/>
    <w:semiHidden/>
    <w:locked/>
    <w:rsid w:val="00F470EF"/>
    <w:rPr>
      <w:rFonts w:cs="Times New Roman"/>
      <w:sz w:val="24"/>
      <w:szCs w:val="24"/>
      <w:lang w:eastAsia="ar-SA" w:bidi="ar-SA"/>
    </w:rPr>
  </w:style>
  <w:style w:type="paragraph" w:styleId="Lijst">
    <w:name w:val="List"/>
    <w:basedOn w:val="Plattetekst"/>
    <w:uiPriority w:val="99"/>
    <w:rsid w:val="0010795C"/>
    <w:rPr>
      <w:rFonts w:cs="Tahoma"/>
    </w:rPr>
  </w:style>
  <w:style w:type="paragraph" w:customStyle="1" w:styleId="Bijschrift1">
    <w:name w:val="Bijschrift1"/>
    <w:basedOn w:val="Standaard"/>
    <w:rsid w:val="0010795C"/>
    <w:pPr>
      <w:suppressLineNumbers/>
      <w:spacing w:before="120" w:after="120"/>
    </w:pPr>
    <w:rPr>
      <w:rFonts w:cs="Tahoma"/>
      <w:i/>
      <w:iCs/>
    </w:rPr>
  </w:style>
  <w:style w:type="paragraph" w:customStyle="1" w:styleId="Index">
    <w:name w:val="Index"/>
    <w:basedOn w:val="Standaard"/>
    <w:rsid w:val="0010795C"/>
    <w:pPr>
      <w:suppressLineNumbers/>
    </w:pPr>
    <w:rPr>
      <w:rFonts w:cs="Tahoma"/>
    </w:rPr>
  </w:style>
  <w:style w:type="paragraph" w:styleId="Koptekst">
    <w:name w:val="header"/>
    <w:basedOn w:val="Standaard"/>
    <w:link w:val="KoptekstChar"/>
    <w:uiPriority w:val="99"/>
    <w:rsid w:val="0010795C"/>
    <w:pPr>
      <w:tabs>
        <w:tab w:val="center" w:pos="4536"/>
        <w:tab w:val="right" w:pos="9072"/>
      </w:tabs>
    </w:pPr>
  </w:style>
  <w:style w:type="character" w:customStyle="1" w:styleId="KoptekstChar">
    <w:name w:val="Koptekst Char"/>
    <w:basedOn w:val="Standaardalinea-lettertype"/>
    <w:link w:val="Koptekst"/>
    <w:uiPriority w:val="99"/>
    <w:semiHidden/>
    <w:locked/>
    <w:rsid w:val="00F470EF"/>
    <w:rPr>
      <w:rFonts w:cs="Times New Roman"/>
      <w:sz w:val="24"/>
      <w:szCs w:val="24"/>
      <w:lang w:eastAsia="ar-SA" w:bidi="ar-SA"/>
    </w:rPr>
  </w:style>
  <w:style w:type="character" w:styleId="Hyperlink">
    <w:name w:val="Hyperlink"/>
    <w:basedOn w:val="Standaardalinea-lettertype"/>
    <w:uiPriority w:val="99"/>
    <w:rsid w:val="00806CED"/>
    <w:rPr>
      <w:rFonts w:cs="Times New Roman"/>
      <w:color w:val="0000FF"/>
      <w:u w:val="single"/>
    </w:rPr>
  </w:style>
  <w:style w:type="paragraph" w:styleId="Ballontekst">
    <w:name w:val="Balloon Text"/>
    <w:basedOn w:val="Standaard"/>
    <w:link w:val="BallontekstChar"/>
    <w:uiPriority w:val="99"/>
    <w:semiHidden/>
    <w:unhideWhenUsed/>
    <w:rsid w:val="00532CF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32CFF"/>
    <w:rPr>
      <w:rFonts w:ascii="Tahoma" w:hAnsi="Tahoma" w:cs="Tahoma"/>
      <w:sz w:val="16"/>
      <w:szCs w:val="16"/>
      <w:lang w:eastAsia="ar-SA" w:bidi="ar-SA"/>
    </w:rPr>
  </w:style>
  <w:style w:type="paragraph" w:styleId="HTML-voorafopgemaakt">
    <w:name w:val="HTML Preformatted"/>
    <w:basedOn w:val="Standaard"/>
    <w:link w:val="HTML-voorafopgemaaktChar"/>
    <w:uiPriority w:val="99"/>
    <w:unhideWhenUsed/>
    <w:rsid w:val="006D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locked/>
    <w:rsid w:val="006D0CBB"/>
    <w:rPr>
      <w:rFonts w:ascii="Courier New" w:hAnsi="Courier New" w:cs="Courier New"/>
    </w:rPr>
  </w:style>
  <w:style w:type="character" w:customStyle="1" w:styleId="emv-q">
    <w:name w:val="emv-q"/>
    <w:basedOn w:val="Standaardalinea-lettertype"/>
    <w:rsid w:val="00046ADB"/>
    <w:rPr>
      <w:rFonts w:cs="Times New Roman"/>
    </w:rPr>
  </w:style>
  <w:style w:type="character" w:styleId="GevolgdeHyperlink">
    <w:name w:val="FollowedHyperlink"/>
    <w:basedOn w:val="Standaardalinea-lettertype"/>
    <w:uiPriority w:val="99"/>
    <w:semiHidden/>
    <w:unhideWhenUsed/>
    <w:rsid w:val="00BB79F9"/>
    <w:rPr>
      <w:rFonts w:cs="Times New Roman"/>
      <w:color w:val="800080"/>
      <w:u w:val="single"/>
    </w:rPr>
  </w:style>
  <w:style w:type="character" w:customStyle="1" w:styleId="spelle">
    <w:name w:val="spelle"/>
    <w:basedOn w:val="Standaardalinea-lettertype"/>
    <w:rsid w:val="007765FD"/>
  </w:style>
  <w:style w:type="character" w:customStyle="1" w:styleId="grame">
    <w:name w:val="grame"/>
    <w:basedOn w:val="Standaardalinea-lettertype"/>
    <w:rsid w:val="007765FD"/>
  </w:style>
  <w:style w:type="character" w:styleId="Zwaar">
    <w:name w:val="Strong"/>
    <w:basedOn w:val="Standaardalinea-lettertype"/>
    <w:uiPriority w:val="22"/>
    <w:qFormat/>
    <w:rsid w:val="00893534"/>
    <w:rPr>
      <w:b/>
      <w:bCs/>
    </w:rPr>
  </w:style>
  <w:style w:type="character" w:styleId="Nadruk">
    <w:name w:val="Emphasis"/>
    <w:basedOn w:val="Standaardalinea-lettertype"/>
    <w:uiPriority w:val="20"/>
    <w:qFormat/>
    <w:rsid w:val="00236DEE"/>
    <w:rPr>
      <w:i/>
      <w:iCs/>
    </w:rPr>
  </w:style>
  <w:style w:type="character" w:customStyle="1" w:styleId="apple-converted-space">
    <w:name w:val="apple-converted-space"/>
    <w:basedOn w:val="Standaardalinea-lettertype"/>
    <w:rsid w:val="00236DEE"/>
  </w:style>
  <w:style w:type="paragraph" w:styleId="Normaalweb">
    <w:name w:val="Normal (Web)"/>
    <w:basedOn w:val="Standaard"/>
    <w:uiPriority w:val="99"/>
    <w:semiHidden/>
    <w:unhideWhenUsed/>
    <w:rsid w:val="00C1484C"/>
    <w:pPr>
      <w:suppressAutoHyphens w:val="0"/>
      <w:spacing w:before="100" w:beforeAutospacing="1" w:after="100" w:afterAutospacing="1"/>
    </w:pPr>
    <w:rPr>
      <w:lang w:eastAsia="nl-NL"/>
    </w:rPr>
  </w:style>
  <w:style w:type="paragraph" w:styleId="Geenafstand">
    <w:name w:val="No Spacing"/>
    <w:uiPriority w:val="1"/>
    <w:qFormat/>
    <w:rsid w:val="00C1484C"/>
    <w:pPr>
      <w:suppressAutoHyphens/>
    </w:pPr>
    <w:rPr>
      <w:sz w:val="24"/>
      <w:szCs w:val="24"/>
      <w:lang w:eastAsia="ar-SA"/>
    </w:rPr>
  </w:style>
  <w:style w:type="table" w:styleId="Tabelraster">
    <w:name w:val="Table Grid"/>
    <w:basedOn w:val="Standaardtabel"/>
    <w:uiPriority w:val="59"/>
    <w:rsid w:val="00DA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5571">
      <w:marLeft w:val="0"/>
      <w:marRight w:val="0"/>
      <w:marTop w:val="0"/>
      <w:marBottom w:val="0"/>
      <w:divBdr>
        <w:top w:val="none" w:sz="0" w:space="0" w:color="auto"/>
        <w:left w:val="none" w:sz="0" w:space="0" w:color="auto"/>
        <w:bottom w:val="none" w:sz="0" w:space="0" w:color="auto"/>
        <w:right w:val="none" w:sz="0" w:space="0" w:color="auto"/>
      </w:divBdr>
    </w:div>
    <w:div w:id="447815572">
      <w:marLeft w:val="0"/>
      <w:marRight w:val="0"/>
      <w:marTop w:val="0"/>
      <w:marBottom w:val="0"/>
      <w:divBdr>
        <w:top w:val="none" w:sz="0" w:space="0" w:color="auto"/>
        <w:left w:val="none" w:sz="0" w:space="0" w:color="auto"/>
        <w:bottom w:val="none" w:sz="0" w:space="0" w:color="auto"/>
        <w:right w:val="none" w:sz="0" w:space="0" w:color="auto"/>
      </w:divBdr>
    </w:div>
    <w:div w:id="447815573">
      <w:marLeft w:val="0"/>
      <w:marRight w:val="0"/>
      <w:marTop w:val="0"/>
      <w:marBottom w:val="0"/>
      <w:divBdr>
        <w:top w:val="none" w:sz="0" w:space="0" w:color="auto"/>
        <w:left w:val="none" w:sz="0" w:space="0" w:color="auto"/>
        <w:bottom w:val="none" w:sz="0" w:space="0" w:color="auto"/>
        <w:right w:val="none" w:sz="0" w:space="0" w:color="auto"/>
      </w:divBdr>
    </w:div>
    <w:div w:id="447815574">
      <w:marLeft w:val="0"/>
      <w:marRight w:val="0"/>
      <w:marTop w:val="0"/>
      <w:marBottom w:val="0"/>
      <w:divBdr>
        <w:top w:val="none" w:sz="0" w:space="0" w:color="auto"/>
        <w:left w:val="none" w:sz="0" w:space="0" w:color="auto"/>
        <w:bottom w:val="none" w:sz="0" w:space="0" w:color="auto"/>
        <w:right w:val="none" w:sz="0" w:space="0" w:color="auto"/>
      </w:divBdr>
    </w:div>
    <w:div w:id="803306842">
      <w:bodyDiv w:val="1"/>
      <w:marLeft w:val="0"/>
      <w:marRight w:val="0"/>
      <w:marTop w:val="0"/>
      <w:marBottom w:val="0"/>
      <w:divBdr>
        <w:top w:val="none" w:sz="0" w:space="0" w:color="auto"/>
        <w:left w:val="none" w:sz="0" w:space="0" w:color="auto"/>
        <w:bottom w:val="none" w:sz="0" w:space="0" w:color="auto"/>
        <w:right w:val="none" w:sz="0" w:space="0" w:color="auto"/>
      </w:divBdr>
      <w:divsChild>
        <w:div w:id="710156261">
          <w:marLeft w:val="0"/>
          <w:marRight w:val="0"/>
          <w:marTop w:val="0"/>
          <w:marBottom w:val="0"/>
          <w:divBdr>
            <w:top w:val="none" w:sz="0" w:space="0" w:color="auto"/>
            <w:left w:val="none" w:sz="0" w:space="0" w:color="auto"/>
            <w:bottom w:val="none" w:sz="0" w:space="0" w:color="auto"/>
            <w:right w:val="none" w:sz="0" w:space="0" w:color="auto"/>
          </w:divBdr>
        </w:div>
      </w:divsChild>
    </w:div>
    <w:div w:id="1040010951">
      <w:bodyDiv w:val="1"/>
      <w:marLeft w:val="0"/>
      <w:marRight w:val="0"/>
      <w:marTop w:val="0"/>
      <w:marBottom w:val="0"/>
      <w:divBdr>
        <w:top w:val="none" w:sz="0" w:space="0" w:color="auto"/>
        <w:left w:val="none" w:sz="0" w:space="0" w:color="auto"/>
        <w:bottom w:val="none" w:sz="0" w:space="0" w:color="auto"/>
        <w:right w:val="none" w:sz="0" w:space="0" w:color="auto"/>
      </w:divBdr>
    </w:div>
    <w:div w:id="1148091230">
      <w:bodyDiv w:val="1"/>
      <w:marLeft w:val="0"/>
      <w:marRight w:val="0"/>
      <w:marTop w:val="0"/>
      <w:marBottom w:val="0"/>
      <w:divBdr>
        <w:top w:val="none" w:sz="0" w:space="0" w:color="auto"/>
        <w:left w:val="none" w:sz="0" w:space="0" w:color="auto"/>
        <w:bottom w:val="none" w:sz="0" w:space="0" w:color="auto"/>
        <w:right w:val="none" w:sz="0" w:space="0" w:color="auto"/>
      </w:divBdr>
    </w:div>
    <w:div w:id="1330251376">
      <w:bodyDiv w:val="1"/>
      <w:marLeft w:val="0"/>
      <w:marRight w:val="0"/>
      <w:marTop w:val="0"/>
      <w:marBottom w:val="0"/>
      <w:divBdr>
        <w:top w:val="none" w:sz="0" w:space="0" w:color="auto"/>
        <w:left w:val="none" w:sz="0" w:space="0" w:color="auto"/>
        <w:bottom w:val="none" w:sz="0" w:space="0" w:color="auto"/>
        <w:right w:val="none" w:sz="0" w:space="0" w:color="auto"/>
      </w:divBdr>
      <w:divsChild>
        <w:div w:id="1170488079">
          <w:marLeft w:val="0"/>
          <w:marRight w:val="0"/>
          <w:marTop w:val="0"/>
          <w:marBottom w:val="0"/>
          <w:divBdr>
            <w:top w:val="none" w:sz="0" w:space="0" w:color="auto"/>
            <w:left w:val="none" w:sz="0" w:space="0" w:color="auto"/>
            <w:bottom w:val="none" w:sz="0" w:space="0" w:color="auto"/>
            <w:right w:val="none" w:sz="0" w:space="0" w:color="auto"/>
          </w:divBdr>
        </w:div>
        <w:div w:id="926501418">
          <w:marLeft w:val="0"/>
          <w:marRight w:val="0"/>
          <w:marTop w:val="0"/>
          <w:marBottom w:val="0"/>
          <w:divBdr>
            <w:top w:val="none" w:sz="0" w:space="0" w:color="auto"/>
            <w:left w:val="none" w:sz="0" w:space="0" w:color="auto"/>
            <w:bottom w:val="none" w:sz="0" w:space="0" w:color="auto"/>
            <w:right w:val="none" w:sz="0" w:space="0" w:color="auto"/>
          </w:divBdr>
        </w:div>
      </w:divsChild>
    </w:div>
    <w:div w:id="13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087991272">
          <w:marLeft w:val="0"/>
          <w:marRight w:val="0"/>
          <w:marTop w:val="0"/>
          <w:marBottom w:val="0"/>
          <w:divBdr>
            <w:top w:val="none" w:sz="0" w:space="0" w:color="auto"/>
            <w:left w:val="none" w:sz="0" w:space="0" w:color="auto"/>
            <w:bottom w:val="none" w:sz="0" w:space="0" w:color="auto"/>
            <w:right w:val="none" w:sz="0" w:space="0" w:color="auto"/>
          </w:divBdr>
        </w:div>
      </w:divsChild>
    </w:div>
    <w:div w:id="1524661965">
      <w:bodyDiv w:val="1"/>
      <w:marLeft w:val="0"/>
      <w:marRight w:val="0"/>
      <w:marTop w:val="0"/>
      <w:marBottom w:val="0"/>
      <w:divBdr>
        <w:top w:val="none" w:sz="0" w:space="0" w:color="auto"/>
        <w:left w:val="none" w:sz="0" w:space="0" w:color="auto"/>
        <w:bottom w:val="none" w:sz="0" w:space="0" w:color="auto"/>
        <w:right w:val="none" w:sz="0" w:space="0" w:color="auto"/>
      </w:divBdr>
    </w:div>
    <w:div w:id="1906531665">
      <w:bodyDiv w:val="1"/>
      <w:marLeft w:val="0"/>
      <w:marRight w:val="0"/>
      <w:marTop w:val="0"/>
      <w:marBottom w:val="0"/>
      <w:divBdr>
        <w:top w:val="none" w:sz="0" w:space="0" w:color="auto"/>
        <w:left w:val="none" w:sz="0" w:space="0" w:color="auto"/>
        <w:bottom w:val="none" w:sz="0" w:space="0" w:color="auto"/>
        <w:right w:val="none" w:sz="0" w:space="0" w:color="auto"/>
      </w:divBdr>
    </w:div>
    <w:div w:id="1915891841">
      <w:bodyDiv w:val="1"/>
      <w:marLeft w:val="0"/>
      <w:marRight w:val="0"/>
      <w:marTop w:val="0"/>
      <w:marBottom w:val="0"/>
      <w:divBdr>
        <w:top w:val="none" w:sz="0" w:space="0" w:color="auto"/>
        <w:left w:val="none" w:sz="0" w:space="0" w:color="auto"/>
        <w:bottom w:val="none" w:sz="0" w:space="0" w:color="auto"/>
        <w:right w:val="none" w:sz="0" w:space="0" w:color="auto"/>
      </w:divBdr>
      <w:divsChild>
        <w:div w:id="201807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jpeg"/><Relationship Id="rId18" Type="http://schemas.openxmlformats.org/officeDocument/2006/relationships/hyperlink" Target="mailto:hetvriendenweekend@live.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hdphoto" Target="media/hdphoto20.wdp"/><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mailto:hetvriendenweekend@live.nl" TargetMode="External"/><Relationship Id="rId10" Type="http://schemas.microsoft.com/office/2007/relationships/hdphoto" Target="media/hdphoto2.wdp"/><Relationship Id="rId19" Type="http://schemas.openxmlformats.org/officeDocument/2006/relationships/hyperlink" Target="mailto:hetvriendenweekend@live.n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30A0-A74B-4F30-BEFD-ACDAF560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Pages>
  <Words>908</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Afspraken leiding VW februari 2005-02-07</vt:lpstr>
    </vt:vector>
  </TitlesOfParts>
  <Company>Hewlett-Packard</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Afspraken leiding VW februari 2005-02-07</dc:title>
  <dc:creator>Wel</dc:creator>
  <cp:lastModifiedBy>Ans</cp:lastModifiedBy>
  <cp:revision>20</cp:revision>
  <cp:lastPrinted>2015-02-18T16:37:00Z</cp:lastPrinted>
  <dcterms:created xsi:type="dcterms:W3CDTF">2016-01-25T21:09:00Z</dcterms:created>
  <dcterms:modified xsi:type="dcterms:W3CDTF">2017-01-30T20:22:00Z</dcterms:modified>
</cp:coreProperties>
</file>