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38" w:rsidRDefault="00EC4938" w:rsidP="00E60CF3">
      <w:pPr>
        <w:widowControl w:val="0"/>
        <w:autoSpaceDE w:val="0"/>
        <w:autoSpaceDN w:val="0"/>
        <w:adjustRightInd w:val="0"/>
        <w:snapToGrid w:val="0"/>
        <w:rPr>
          <w:color w:val="000000"/>
          <w:sz w:val="21"/>
          <w:szCs w:val="21"/>
        </w:rPr>
      </w:pPr>
    </w:p>
    <w:p w:rsidR="00E62654" w:rsidRDefault="00E62654" w:rsidP="00E60CF3">
      <w:pPr>
        <w:widowControl w:val="0"/>
        <w:autoSpaceDE w:val="0"/>
        <w:autoSpaceDN w:val="0"/>
        <w:adjustRightInd w:val="0"/>
        <w:snapToGrid w:val="0"/>
        <w:rPr>
          <w:color w:val="000000"/>
          <w:sz w:val="21"/>
          <w:szCs w:val="21"/>
        </w:rPr>
      </w:pPr>
    </w:p>
    <w:p w:rsidR="005217C1" w:rsidRPr="00E849DB" w:rsidRDefault="0013551C" w:rsidP="00E849DB">
      <w:pPr>
        <w:widowControl w:val="0"/>
        <w:autoSpaceDE w:val="0"/>
        <w:autoSpaceDN w:val="0"/>
        <w:adjustRightInd w:val="0"/>
        <w:snapToGrid w:val="0"/>
        <w:rPr>
          <w:rFonts w:ascii="Vladimir Script" w:hAnsi="Vladimir Script"/>
          <w:b/>
          <w:color w:val="000000"/>
          <w:sz w:val="56"/>
          <w:szCs w:val="56"/>
        </w:rPr>
      </w:pPr>
      <w:r>
        <w:rPr>
          <w:noProof/>
          <w:lang w:eastAsia="nl-NL"/>
        </w:rPr>
        <w:drawing>
          <wp:anchor distT="0" distB="0" distL="114935" distR="114935" simplePos="0" relativeHeight="251654656" behindDoc="0" locked="0" layoutInCell="1" allowOverlap="1">
            <wp:simplePos x="0" y="0"/>
            <wp:positionH relativeFrom="column">
              <wp:posOffset>-87630</wp:posOffset>
            </wp:positionH>
            <wp:positionV relativeFrom="paragraph">
              <wp:posOffset>109855</wp:posOffset>
            </wp:positionV>
            <wp:extent cx="2886075" cy="1429385"/>
            <wp:effectExtent l="19050" t="19050" r="104775" b="94615"/>
            <wp:wrapTight wrapText="bothSides">
              <wp:wrapPolygon edited="0">
                <wp:start x="-143" y="-288"/>
                <wp:lineTo x="-143" y="21590"/>
                <wp:lineTo x="143" y="22742"/>
                <wp:lineTo x="143" y="22742"/>
                <wp:lineTo x="22242" y="22742"/>
                <wp:lineTo x="22242" y="288"/>
                <wp:lineTo x="21956" y="-288"/>
                <wp:lineTo x="-143" y="-288"/>
              </wp:wrapPolygon>
            </wp:wrapTight>
            <wp:docPr id="2"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duotone>
                        <a:schemeClr val="accent5">
                          <a:shade val="45000"/>
                          <a:satMod val="135000"/>
                        </a:schemeClr>
                        <a:prstClr val="white"/>
                      </a:duotone>
                    </a:blip>
                    <a:srcRect/>
                    <a:stretch>
                      <a:fillRect/>
                    </a:stretch>
                  </pic:blipFill>
                  <pic:spPr bwMode="auto">
                    <a:xfrm>
                      <a:off x="0" y="0"/>
                      <a:ext cx="2886075" cy="1429385"/>
                    </a:xfrm>
                    <a:prstGeom prst="rect">
                      <a:avLst/>
                    </a:prstGeom>
                    <a:solidFill>
                      <a:srgbClr val="FFFFFF"/>
                    </a:solidFill>
                    <a:ln w="635" cmpd="sng">
                      <a:solidFill>
                        <a:schemeClr val="accent1"/>
                      </a:solidFill>
                      <a:miter lim="800000"/>
                      <a:headEnd/>
                      <a:tailEnd/>
                    </a:ln>
                    <a:effectLst>
                      <a:outerShdw dist="107763" dir="2700000" algn="ctr" rotWithShape="0">
                        <a:srgbClr val="000000">
                          <a:alpha val="50000"/>
                        </a:srgbClr>
                      </a:outerShdw>
                    </a:effectLst>
                  </pic:spPr>
                </pic:pic>
              </a:graphicData>
            </a:graphic>
          </wp:anchor>
        </w:drawing>
      </w:r>
      <w:r w:rsidR="008D722B">
        <w:rPr>
          <w:rFonts w:ascii="Vladimir Script" w:hAnsi="Vladimir Script"/>
          <w:b/>
          <w:color w:val="000000"/>
          <w:sz w:val="96"/>
          <w:szCs w:val="96"/>
        </w:rPr>
        <w:t>U</w:t>
      </w:r>
      <w:r w:rsidR="00E849DB" w:rsidRPr="00E849DB">
        <w:rPr>
          <w:rFonts w:ascii="Vladimir Script" w:hAnsi="Vladimir Script"/>
          <w:b/>
          <w:color w:val="000000"/>
          <w:sz w:val="96"/>
          <w:szCs w:val="96"/>
        </w:rPr>
        <w:t>itnodiging</w:t>
      </w:r>
      <w:r w:rsidR="00E849DB" w:rsidRPr="00E849DB">
        <w:rPr>
          <w:rFonts w:ascii="Vladimir Script" w:hAnsi="Vladimir Script"/>
          <w:b/>
          <w:color w:val="000000"/>
          <w:sz w:val="56"/>
          <w:szCs w:val="56"/>
        </w:rPr>
        <w:t xml:space="preserve"> …</w:t>
      </w:r>
    </w:p>
    <w:p w:rsidR="00EA1F60" w:rsidRPr="009F5C81" w:rsidRDefault="00E849DB" w:rsidP="005217C1">
      <w:pPr>
        <w:widowControl w:val="0"/>
        <w:autoSpaceDE w:val="0"/>
        <w:autoSpaceDN w:val="0"/>
        <w:adjustRightInd w:val="0"/>
        <w:snapToGrid w:val="0"/>
        <w:ind w:left="3828"/>
        <w:rPr>
          <w:color w:val="000000"/>
        </w:rPr>
      </w:pPr>
      <w:r w:rsidRPr="009F5C81">
        <w:rPr>
          <w:color w:val="000000"/>
        </w:rPr>
        <w:t>…</w:t>
      </w:r>
      <w:r w:rsidR="00C74A4F" w:rsidRPr="009F5C81">
        <w:rPr>
          <w:color w:val="000000"/>
        </w:rPr>
        <w:t>voor het weekend van</w:t>
      </w:r>
      <w:r w:rsidR="00B313EC" w:rsidRPr="009F5C81">
        <w:rPr>
          <w:color w:val="000000"/>
        </w:rPr>
        <w:t xml:space="preserve"> </w:t>
      </w:r>
      <w:r w:rsidR="008E0A26">
        <w:rPr>
          <w:b/>
          <w:bCs/>
          <w:color w:val="000000"/>
        </w:rPr>
        <w:t xml:space="preserve">30 september – 2 oktober </w:t>
      </w:r>
      <w:r w:rsidR="00833AD3">
        <w:rPr>
          <w:b/>
          <w:bCs/>
          <w:color w:val="000000"/>
        </w:rPr>
        <w:t>201</w:t>
      </w:r>
      <w:r w:rsidR="008E0A26">
        <w:rPr>
          <w:b/>
          <w:bCs/>
          <w:color w:val="000000"/>
        </w:rPr>
        <w:t>6</w:t>
      </w:r>
      <w:r w:rsidR="00B313EC" w:rsidRPr="009F5C81">
        <w:rPr>
          <w:color w:val="000000"/>
        </w:rPr>
        <w:t xml:space="preserve"> </w:t>
      </w:r>
      <w:r w:rsidR="00C74A4F" w:rsidRPr="009F5C81">
        <w:rPr>
          <w:color w:val="000000"/>
        </w:rPr>
        <w:t xml:space="preserve">op </w:t>
      </w:r>
      <w:r w:rsidR="00833AD3">
        <w:rPr>
          <w:color w:val="000000"/>
        </w:rPr>
        <w:t xml:space="preserve">de </w:t>
      </w:r>
      <w:r w:rsidR="008E0A26">
        <w:rPr>
          <w:color w:val="000000"/>
        </w:rPr>
        <w:t>nog steeds ‘</w:t>
      </w:r>
      <w:r w:rsidR="00833AD3">
        <w:rPr>
          <w:color w:val="000000"/>
        </w:rPr>
        <w:t>nieuwe</w:t>
      </w:r>
      <w:r w:rsidR="008E0A26">
        <w:rPr>
          <w:color w:val="000000"/>
        </w:rPr>
        <w:t>’</w:t>
      </w:r>
      <w:r w:rsidR="00A27323" w:rsidRPr="009F5C81">
        <w:rPr>
          <w:color w:val="000000"/>
        </w:rPr>
        <w:t xml:space="preserve"> locatie “</w:t>
      </w:r>
      <w:r w:rsidR="00833AD3">
        <w:rPr>
          <w:color w:val="000000"/>
        </w:rPr>
        <w:t>Mennorode</w:t>
      </w:r>
      <w:r w:rsidR="00A27323" w:rsidRPr="009F5C81">
        <w:rPr>
          <w:color w:val="000000"/>
        </w:rPr>
        <w:t>”</w:t>
      </w:r>
      <w:r w:rsidR="00B313EC" w:rsidRPr="009F5C81">
        <w:rPr>
          <w:color w:val="000000"/>
        </w:rPr>
        <w:t xml:space="preserve"> te</w:t>
      </w:r>
      <w:r w:rsidR="00B313EC" w:rsidRPr="009F5C81">
        <w:t xml:space="preserve"> </w:t>
      </w:r>
      <w:r w:rsidR="00833AD3">
        <w:rPr>
          <w:color w:val="000000"/>
        </w:rPr>
        <w:t>Elspeet</w:t>
      </w:r>
      <w:r w:rsidR="00B313EC" w:rsidRPr="009F5C81">
        <w:rPr>
          <w:color w:val="000000"/>
        </w:rPr>
        <w:t xml:space="preserve">. </w:t>
      </w:r>
      <w:r w:rsidR="00631B01" w:rsidRPr="009F5C81">
        <w:rPr>
          <w:color w:val="000000"/>
        </w:rPr>
        <w:t>Het weekend is voor 3</w:t>
      </w:r>
      <w:r w:rsidR="00322F7C">
        <w:rPr>
          <w:color w:val="000000"/>
        </w:rPr>
        <w:t>5</w:t>
      </w:r>
      <w:r w:rsidR="00631B01" w:rsidRPr="009F5C81">
        <w:rPr>
          <w:color w:val="000000"/>
        </w:rPr>
        <w:t xml:space="preserve">+ en we willen naast ontspanning </w:t>
      </w:r>
      <w:r w:rsidR="00631B01" w:rsidRPr="002431E0">
        <w:rPr>
          <w:color w:val="000000"/>
        </w:rPr>
        <w:t>en elkaar ontmoeten</w:t>
      </w:r>
      <w:r w:rsidR="00BF6417" w:rsidRPr="002431E0">
        <w:rPr>
          <w:color w:val="000000"/>
        </w:rPr>
        <w:t xml:space="preserve">, </w:t>
      </w:r>
      <w:r w:rsidR="00631B01" w:rsidRPr="002431E0">
        <w:rPr>
          <w:color w:val="000000"/>
        </w:rPr>
        <w:t>ons gaan b</w:t>
      </w:r>
      <w:r w:rsidR="00BF6417" w:rsidRPr="002431E0">
        <w:rPr>
          <w:color w:val="000000"/>
        </w:rPr>
        <w:t>uigen</w:t>
      </w:r>
      <w:r w:rsidR="00631B01" w:rsidRPr="002431E0">
        <w:rPr>
          <w:color w:val="000000"/>
        </w:rPr>
        <w:t xml:space="preserve"> </w:t>
      </w:r>
      <w:r w:rsidR="00BF6417" w:rsidRPr="002431E0">
        <w:rPr>
          <w:color w:val="000000"/>
        </w:rPr>
        <w:t>over</w:t>
      </w:r>
      <w:r w:rsidR="00631B01" w:rsidRPr="002431E0">
        <w:rPr>
          <w:color w:val="000000"/>
        </w:rPr>
        <w:t xml:space="preserve"> </w:t>
      </w:r>
      <w:r w:rsidR="00380792">
        <w:rPr>
          <w:color w:val="000000"/>
        </w:rPr>
        <w:t>het</w:t>
      </w:r>
      <w:r w:rsidR="00631B01" w:rsidRPr="002431E0">
        <w:rPr>
          <w:color w:val="000000"/>
        </w:rPr>
        <w:t xml:space="preserve"> thema</w:t>
      </w:r>
      <w:r w:rsidR="00380792">
        <w:rPr>
          <w:color w:val="000000"/>
        </w:rPr>
        <w:t>:</w:t>
      </w:r>
    </w:p>
    <w:p w:rsidR="009F5C81" w:rsidRPr="0039619F" w:rsidRDefault="009F5C81" w:rsidP="004B18A5">
      <w:pPr>
        <w:widowControl w:val="0"/>
        <w:autoSpaceDE w:val="0"/>
        <w:autoSpaceDN w:val="0"/>
        <w:adjustRightInd w:val="0"/>
        <w:snapToGrid w:val="0"/>
        <w:rPr>
          <w:b/>
          <w:bCs/>
        </w:rPr>
      </w:pPr>
    </w:p>
    <w:p w:rsidR="00893534" w:rsidRDefault="00893534" w:rsidP="000C3FAC">
      <w:pPr>
        <w:pStyle w:val="HTML-voorafopgemaakt"/>
        <w:rPr>
          <w:rFonts w:ascii="Times New Roman" w:hAnsi="Times New Roman" w:cs="Times New Roman"/>
          <w:b/>
          <w:bCs/>
          <w:sz w:val="28"/>
          <w:szCs w:val="28"/>
        </w:rPr>
      </w:pPr>
    </w:p>
    <w:p w:rsidR="00833AD3" w:rsidRDefault="008E0A26" w:rsidP="000C3FAC">
      <w:pPr>
        <w:pStyle w:val="HTML-voorafopgemaakt"/>
        <w:rPr>
          <w:rFonts w:ascii="Times New Roman" w:hAnsi="Times New Roman" w:cs="Times New Roman"/>
          <w:b/>
          <w:bCs/>
          <w:sz w:val="28"/>
          <w:szCs w:val="28"/>
        </w:rPr>
      </w:pPr>
      <w:r>
        <w:rPr>
          <w:rFonts w:ascii="Times New Roman" w:hAnsi="Times New Roman" w:cs="Times New Roman"/>
          <w:b/>
          <w:bCs/>
          <w:sz w:val="28"/>
          <w:szCs w:val="28"/>
        </w:rPr>
        <w:t xml:space="preserve">Te druk om </w:t>
      </w:r>
      <w:r w:rsidRPr="008E0A26">
        <w:rPr>
          <w:rFonts w:ascii="Times New Roman" w:hAnsi="Times New Roman" w:cs="Times New Roman"/>
          <w:b/>
          <w:bCs/>
          <w:i/>
          <w:sz w:val="28"/>
          <w:szCs w:val="28"/>
        </w:rPr>
        <w:t>NIET</w:t>
      </w:r>
      <w:r>
        <w:rPr>
          <w:rFonts w:ascii="Times New Roman" w:hAnsi="Times New Roman" w:cs="Times New Roman"/>
          <w:b/>
          <w:bCs/>
          <w:sz w:val="28"/>
          <w:szCs w:val="28"/>
        </w:rPr>
        <w:t xml:space="preserve"> te bidden….!</w:t>
      </w:r>
    </w:p>
    <w:p w:rsidR="008E0A26" w:rsidRDefault="00FC2A22" w:rsidP="000C3FAC">
      <w:pPr>
        <w:pStyle w:val="HTML-voorafopgemaakt"/>
        <w:rPr>
          <w:rFonts w:ascii="Times New Roman" w:hAnsi="Times New Roman" w:cs="Times New Roman"/>
          <w:b/>
          <w:bCs/>
          <w:sz w:val="28"/>
          <w:szCs w:val="28"/>
        </w:rPr>
      </w:pPr>
      <w:r>
        <w:rPr>
          <w:b/>
          <w:bCs/>
          <w:noProof/>
          <w:color w:val="000000"/>
        </w:rPr>
        <mc:AlternateContent>
          <mc:Choice Requires="wps">
            <w:drawing>
              <wp:anchor distT="0" distB="0" distL="114300" distR="114300" simplePos="0" relativeHeight="251672064" behindDoc="0" locked="0" layoutInCell="1" allowOverlap="1">
                <wp:simplePos x="0" y="0"/>
                <wp:positionH relativeFrom="column">
                  <wp:posOffset>-62865</wp:posOffset>
                </wp:positionH>
                <wp:positionV relativeFrom="paragraph">
                  <wp:posOffset>117475</wp:posOffset>
                </wp:positionV>
                <wp:extent cx="4029075" cy="1676400"/>
                <wp:effectExtent l="0" t="0" r="9525"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C59" w:rsidRPr="008E0A26" w:rsidRDefault="008E0A26" w:rsidP="00AA6C59">
                            <w:r w:rsidRPr="008E0A26">
                              <w:t xml:space="preserve">Voor het thema van dit weekend hebben we de titel van het boek van Bill </w:t>
                            </w:r>
                            <w:proofErr w:type="spellStart"/>
                            <w:r w:rsidRPr="008E0A26">
                              <w:t>Hybels</w:t>
                            </w:r>
                            <w:proofErr w:type="spellEnd"/>
                            <w:r w:rsidRPr="008E0A26">
                              <w:t xml:space="preserve"> gekozen. </w:t>
                            </w:r>
                            <w:r>
                              <w:t xml:space="preserve">Niet dat we hem uitgenodigd hebben om te komen spreken, maar </w:t>
                            </w:r>
                            <w:r w:rsidR="00EF4807">
                              <w:t xml:space="preserve">we lenen de </w:t>
                            </w:r>
                            <w:r>
                              <w:t xml:space="preserve">titel </w:t>
                            </w:r>
                            <w:r w:rsidR="00EF4807">
                              <w:t xml:space="preserve">graag omdat het </w:t>
                            </w:r>
                            <w:r>
                              <w:t xml:space="preserve">ons </w:t>
                            </w:r>
                            <w:r w:rsidR="00EF4807">
                              <w:t xml:space="preserve">direct tot </w:t>
                            </w:r>
                            <w:r>
                              <w:t>nadenken</w:t>
                            </w:r>
                            <w:r w:rsidR="00EF4807">
                              <w:t xml:space="preserve"> aanzet</w:t>
                            </w:r>
                            <w:r>
                              <w:t xml:space="preserve">. Want is het niet zo dat in ons druk-druk-druk-bezette leventje het gebed toch één van de eerste dingen </w:t>
                            </w:r>
                            <w:r w:rsidR="00EF4807">
                              <w:t>is dat</w:t>
                            </w:r>
                            <w:r>
                              <w:t xml:space="preserve"> er bij inschiet?</w:t>
                            </w:r>
                            <w:r w:rsidR="00EF4807">
                              <w:t xml:space="preserve"> Dit weekend willen we weer eens stilgezet worden bij waar we eigenlijk zo druk mee zijn, en waar we misschien druk mee zouden willen zijn….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4.95pt;margin-top:9.25pt;width:317.25pt;height:1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" fillcolor="white [3201]" stroked="f" strokeweight=".5pt">
                <v:path arrowok="t"/>
                <v:textbox>
                  <w:txbxContent>
                    <w:p w:rsidR="00AA6C59" w:rsidRPr="008E0A26" w:rsidRDefault="008E0A26" w:rsidP="00AA6C59">
                      <w:r w:rsidRPr="008E0A26">
                        <w:t xml:space="preserve">Voor het thema van dit weekend hebben we de titel van het boek van Bill </w:t>
                      </w:r>
                      <w:proofErr w:type="spellStart"/>
                      <w:r w:rsidRPr="008E0A26">
                        <w:t>Hybels</w:t>
                      </w:r>
                      <w:proofErr w:type="spellEnd"/>
                      <w:r w:rsidRPr="008E0A26">
                        <w:t xml:space="preserve"> gekozen. </w:t>
                      </w:r>
                      <w:r>
                        <w:t xml:space="preserve">Niet dat we hem uitgenodigd hebben om te komen spreken, maar </w:t>
                      </w:r>
                      <w:r w:rsidR="00EF4807">
                        <w:t xml:space="preserve">we lenen de </w:t>
                      </w:r>
                      <w:r>
                        <w:t xml:space="preserve">titel </w:t>
                      </w:r>
                      <w:r w:rsidR="00EF4807">
                        <w:t xml:space="preserve">graag omdat het </w:t>
                      </w:r>
                      <w:r>
                        <w:t xml:space="preserve">ons </w:t>
                      </w:r>
                      <w:r w:rsidR="00EF4807">
                        <w:t xml:space="preserve">direct tot </w:t>
                      </w:r>
                      <w:r>
                        <w:t>nadenken</w:t>
                      </w:r>
                      <w:r w:rsidR="00EF4807">
                        <w:t xml:space="preserve"> aanzet</w:t>
                      </w:r>
                      <w:r>
                        <w:t xml:space="preserve">. Want is het niet zo dat in ons druk-druk-druk-bezette leventje het gebed toch één van de eerste dingen </w:t>
                      </w:r>
                      <w:r w:rsidR="00EF4807">
                        <w:t>is dat</w:t>
                      </w:r>
                      <w:r>
                        <w:t xml:space="preserve"> er bij inschiet?</w:t>
                      </w:r>
                      <w:r w:rsidR="00EF4807">
                        <w:t xml:space="preserve"> Dit weekend willen we weer eens stilgezet worden bij waar we eigenlijk zo druk mee zijn, en waar we misschien druk mee zouden willen zijn….</w:t>
                      </w:r>
                    </w:p>
                  </w:txbxContent>
                </v:textbox>
              </v:shape>
            </w:pict>
          </mc:Fallback>
        </mc:AlternateContent>
      </w:r>
    </w:p>
    <w:p w:rsidR="008419CC" w:rsidRPr="00E91C5A" w:rsidRDefault="00FC2A22" w:rsidP="00631B01">
      <w:pPr>
        <w:pStyle w:val="HTML-voorafopgemaakt"/>
        <w:rPr>
          <w:rFonts w:ascii="Times New Roman" w:hAnsi="Times New Roman" w:cs="Times New Roman"/>
          <w:sz w:val="24"/>
          <w:szCs w:val="24"/>
          <w:highlight w:val="yellow"/>
        </w:rPr>
      </w:pPr>
      <w:r>
        <w:rPr>
          <w:b/>
          <w:bCs/>
          <w:noProof/>
          <w:color w:val="000000"/>
        </w:rPr>
        <mc:AlternateContent>
          <mc:Choice Requires="wps">
            <w:drawing>
              <wp:anchor distT="0" distB="0" distL="114300" distR="114300" simplePos="0" relativeHeight="251687424" behindDoc="0" locked="0" layoutInCell="1" allowOverlap="1">
                <wp:simplePos x="0" y="0"/>
                <wp:positionH relativeFrom="column">
                  <wp:posOffset>4032885</wp:posOffset>
                </wp:positionH>
                <wp:positionV relativeFrom="paragraph">
                  <wp:posOffset>26035</wp:posOffset>
                </wp:positionV>
                <wp:extent cx="2457450" cy="2647950"/>
                <wp:effectExtent l="0" t="0" r="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2F18" w:rsidRDefault="008E0A26" w:rsidP="008E0A26">
                            <w:pPr>
                              <w:jc w:val="center"/>
                            </w:pPr>
                            <w:r>
                              <w:rPr>
                                <w:noProof/>
                                <w:lang w:eastAsia="nl-NL"/>
                              </w:rPr>
                              <w:drawing>
                                <wp:inline distT="0" distB="0" distL="0" distR="0">
                                  <wp:extent cx="1624330" cy="255016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ruk-om-niet-te-bidden-2.jpg"/>
                                          <pic:cNvPicPr/>
                                        </pic:nvPicPr>
                                        <pic:blipFill>
                                          <a:blip r:embed="rId8">
                                            <a:extLst>
                                              <a:ext uri="{28A0092B-C50C-407E-A947-70E740481C1C}">
                                                <a14:useLocalDpi xmlns:a14="http://schemas.microsoft.com/office/drawing/2010/main" val="0"/>
                                              </a:ext>
                                            </a:extLst>
                                          </a:blip>
                                          <a:stretch>
                                            <a:fillRect/>
                                          </a:stretch>
                                        </pic:blipFill>
                                        <pic:spPr>
                                          <a:xfrm>
                                            <a:off x="0" y="0"/>
                                            <a:ext cx="1624330" cy="255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27" type="#_x0000_t202" style="position:absolute;margin-left:317.55pt;margin-top:2.05pt;width:193.5pt;height:2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" fillcolor="white [3201]" stroked="f" strokeweight=".5pt">
                <v:path arrowok="t"/>
                <v:textbox>
                  <w:txbxContent>
                    <w:p w:rsidR="00782F18" w:rsidRDefault="008E0A26" w:rsidP="008E0A26">
                      <w:pPr>
                        <w:jc w:val="center"/>
                      </w:pPr>
                      <w:r>
                        <w:rPr>
                          <w:noProof/>
                          <w:lang w:eastAsia="nl-NL"/>
                        </w:rPr>
                        <w:drawing>
                          <wp:inline distT="0" distB="0" distL="0" distR="0">
                            <wp:extent cx="1624330" cy="255016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ruk-om-niet-te-bidden-2.jpg"/>
                                    <pic:cNvPicPr/>
                                  </pic:nvPicPr>
                                  <pic:blipFill>
                                    <a:blip r:embed="rId9">
                                      <a:extLst>
                                        <a:ext uri="{28A0092B-C50C-407E-A947-70E740481C1C}">
                                          <a14:useLocalDpi xmlns:a14="http://schemas.microsoft.com/office/drawing/2010/main" val="0"/>
                                        </a:ext>
                                      </a:extLst>
                                    </a:blip>
                                    <a:stretch>
                                      <a:fillRect/>
                                    </a:stretch>
                                  </pic:blipFill>
                                  <pic:spPr>
                                    <a:xfrm>
                                      <a:off x="0" y="0"/>
                                      <a:ext cx="1624330" cy="2550160"/>
                                    </a:xfrm>
                                    <a:prstGeom prst="rect">
                                      <a:avLst/>
                                    </a:prstGeom>
                                  </pic:spPr>
                                </pic:pic>
                              </a:graphicData>
                            </a:graphic>
                          </wp:inline>
                        </w:drawing>
                      </w:r>
                    </w:p>
                  </w:txbxContent>
                </v:textbox>
              </v:shape>
            </w:pict>
          </mc:Fallback>
        </mc:AlternateContent>
      </w:r>
    </w:p>
    <w:p w:rsidR="006526EA" w:rsidRPr="00E91C5A" w:rsidRDefault="006526EA" w:rsidP="00631B01">
      <w:pPr>
        <w:pStyle w:val="HTML-voorafopgemaakt"/>
        <w:rPr>
          <w:rFonts w:ascii="Times New Roman" w:hAnsi="Times New Roman" w:cs="Times New Roman"/>
          <w:sz w:val="24"/>
          <w:szCs w:val="24"/>
          <w:highlight w:val="yellow"/>
        </w:rPr>
      </w:pPr>
    </w:p>
    <w:p w:rsidR="006526EA" w:rsidRPr="00E91C5A" w:rsidRDefault="006526EA" w:rsidP="00631B01">
      <w:pPr>
        <w:pStyle w:val="HTML-voorafopgemaakt"/>
        <w:rPr>
          <w:rFonts w:ascii="Times New Roman" w:hAnsi="Times New Roman" w:cs="Times New Roman"/>
          <w:sz w:val="24"/>
          <w:szCs w:val="24"/>
          <w:highlight w:val="yellow"/>
        </w:rPr>
      </w:pPr>
    </w:p>
    <w:p w:rsidR="00E967E0" w:rsidRPr="00E91C5A" w:rsidRDefault="00E967E0" w:rsidP="00631B01">
      <w:pPr>
        <w:widowControl w:val="0"/>
        <w:autoSpaceDE w:val="0"/>
        <w:autoSpaceDN w:val="0"/>
        <w:adjustRightInd w:val="0"/>
        <w:snapToGrid w:val="0"/>
        <w:rPr>
          <w:b/>
          <w:bCs/>
          <w:color w:val="000000"/>
          <w:highlight w:val="yellow"/>
        </w:rPr>
      </w:pPr>
    </w:p>
    <w:p w:rsidR="00831190" w:rsidRPr="00E91C5A" w:rsidRDefault="00831190" w:rsidP="00631B01">
      <w:pPr>
        <w:widowControl w:val="0"/>
        <w:autoSpaceDE w:val="0"/>
        <w:autoSpaceDN w:val="0"/>
        <w:adjustRightInd w:val="0"/>
        <w:snapToGrid w:val="0"/>
        <w:rPr>
          <w:b/>
          <w:bCs/>
          <w:color w:val="000000"/>
          <w:highlight w:val="yellow"/>
        </w:rPr>
      </w:pPr>
    </w:p>
    <w:p w:rsidR="00AF3B2E" w:rsidRPr="00E91C5A" w:rsidRDefault="00AF3B2E" w:rsidP="00631B01">
      <w:pPr>
        <w:widowControl w:val="0"/>
        <w:autoSpaceDE w:val="0"/>
        <w:autoSpaceDN w:val="0"/>
        <w:adjustRightInd w:val="0"/>
        <w:snapToGrid w:val="0"/>
        <w:rPr>
          <w:b/>
          <w:bCs/>
          <w:color w:val="000000"/>
          <w:highlight w:val="yellow"/>
        </w:rPr>
      </w:pPr>
    </w:p>
    <w:p w:rsidR="00AF3B2E" w:rsidRPr="00E91C5A" w:rsidRDefault="00AF3B2E" w:rsidP="00631B01">
      <w:pPr>
        <w:widowControl w:val="0"/>
        <w:autoSpaceDE w:val="0"/>
        <w:autoSpaceDN w:val="0"/>
        <w:adjustRightInd w:val="0"/>
        <w:snapToGrid w:val="0"/>
        <w:rPr>
          <w:b/>
          <w:bCs/>
          <w:color w:val="000000"/>
          <w:highlight w:val="yellow"/>
        </w:rPr>
      </w:pPr>
    </w:p>
    <w:p w:rsidR="00AF3B2E" w:rsidRPr="00E91C5A" w:rsidRDefault="00AF3B2E" w:rsidP="00631B01">
      <w:pPr>
        <w:widowControl w:val="0"/>
        <w:autoSpaceDE w:val="0"/>
        <w:autoSpaceDN w:val="0"/>
        <w:adjustRightInd w:val="0"/>
        <w:snapToGrid w:val="0"/>
        <w:rPr>
          <w:b/>
          <w:bCs/>
          <w:color w:val="000000"/>
          <w:highlight w:val="yellow"/>
        </w:rPr>
      </w:pPr>
    </w:p>
    <w:p w:rsidR="00E967E0" w:rsidRPr="00E91C5A" w:rsidRDefault="00E967E0" w:rsidP="00631B01">
      <w:pPr>
        <w:widowControl w:val="0"/>
        <w:autoSpaceDE w:val="0"/>
        <w:autoSpaceDN w:val="0"/>
        <w:adjustRightInd w:val="0"/>
        <w:snapToGrid w:val="0"/>
        <w:rPr>
          <w:b/>
          <w:bCs/>
          <w:color w:val="000000"/>
          <w:highlight w:val="yellow"/>
        </w:rPr>
      </w:pPr>
    </w:p>
    <w:p w:rsidR="00757EDB" w:rsidRPr="00E91C5A" w:rsidRDefault="00FC2A22" w:rsidP="00631B01">
      <w:pPr>
        <w:widowControl w:val="0"/>
        <w:autoSpaceDE w:val="0"/>
        <w:autoSpaceDN w:val="0"/>
        <w:adjustRightInd w:val="0"/>
        <w:snapToGrid w:val="0"/>
        <w:rPr>
          <w:b/>
          <w:bCs/>
          <w:color w:val="000000"/>
          <w:highlight w:val="yellow"/>
        </w:rPr>
      </w:pPr>
      <w:r>
        <w:rPr>
          <w:b/>
          <w:bCs/>
          <w:noProof/>
          <w:color w:val="000000"/>
          <w:lang w:eastAsia="nl-NL"/>
        </w:rPr>
        <mc:AlternateContent>
          <mc:Choice Requires="wps">
            <w:drawing>
              <wp:anchor distT="0" distB="0" distL="114300" distR="114300" simplePos="0" relativeHeight="251686400" behindDoc="1" locked="0" layoutInCell="1" allowOverlap="1">
                <wp:simplePos x="0" y="0"/>
                <wp:positionH relativeFrom="column">
                  <wp:posOffset>-91440</wp:posOffset>
                </wp:positionH>
                <wp:positionV relativeFrom="paragraph">
                  <wp:posOffset>97790</wp:posOffset>
                </wp:positionV>
                <wp:extent cx="3886200" cy="1704975"/>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6C59" w:rsidRPr="00AA6C59" w:rsidRDefault="00AA6C59" w:rsidP="00AA6C59">
                            <w:r w:rsidRPr="00AA6C59">
                              <w:t xml:space="preserve">Op zaterdag </w:t>
                            </w:r>
                            <w:r w:rsidR="00445216">
                              <w:t>is</w:t>
                            </w:r>
                            <w:r w:rsidRPr="00AA6C59">
                              <w:t xml:space="preserve"> </w:t>
                            </w:r>
                            <w:r w:rsidR="00EF4807" w:rsidRPr="00ED1BB3">
                              <w:rPr>
                                <w:b/>
                              </w:rPr>
                              <w:t xml:space="preserve">Joop Koens </w:t>
                            </w:r>
                            <w:r w:rsidR="00EF4807">
                              <w:t xml:space="preserve">uit </w:t>
                            </w:r>
                            <w:r w:rsidR="00911E48">
                              <w:t>Alkmaar</w:t>
                            </w:r>
                            <w:r w:rsidR="00445216">
                              <w:t xml:space="preserve"> onze spreker</w:t>
                            </w:r>
                            <w:r w:rsidR="00911E48">
                              <w:t xml:space="preserve">. Na zijn eerste professie als fysiotherapeut is hij nu één van de voorgangers van de City Light gemeente te Alkmaar. Hij besteedt veel tijd aan pastoraat. De drukte van het leven, met zijn valkuilen ontgaat </w:t>
                            </w:r>
                            <w:r w:rsidR="00445216">
                              <w:t xml:space="preserve">natuurlijk </w:t>
                            </w:r>
                            <w:r w:rsidR="00911E48">
                              <w:t xml:space="preserve">ook hem niet. Hoe hij hier mee om gaat, en </w:t>
                            </w:r>
                            <w:r w:rsidR="00445216">
                              <w:t>ruimte vindt voor God tussen alle drukke afspraken zal het onderwerp zijn van zijn spreekbeurt. En wie weet brengt hij ook nog wel één van zijn liedjes ten gehore!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 o:spid="_x0000_s1028" type="#_x0000_t202" style="position:absolute;margin-left:-7.2pt;margin-top:7.7pt;width:306pt;height:13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" filled="f" stroked="f" strokeweight=".5pt">
                <v:textbox>
                  <w:txbxContent>
                    <w:p w:rsidR="00AA6C59" w:rsidRPr="00AA6C59" w:rsidRDefault="00AA6C59" w:rsidP="00AA6C59">
                      <w:r w:rsidRPr="00AA6C59">
                        <w:t xml:space="preserve">Op zaterdag </w:t>
                      </w:r>
                      <w:r w:rsidR="00445216">
                        <w:t>is</w:t>
                      </w:r>
                      <w:r w:rsidRPr="00AA6C59">
                        <w:t xml:space="preserve"> </w:t>
                      </w:r>
                      <w:r w:rsidR="00EF4807" w:rsidRPr="00ED1BB3">
                        <w:rPr>
                          <w:b/>
                        </w:rPr>
                        <w:t xml:space="preserve">Joop Koens </w:t>
                      </w:r>
                      <w:r w:rsidR="00EF4807">
                        <w:t xml:space="preserve">uit </w:t>
                      </w:r>
                      <w:r w:rsidR="00911E48">
                        <w:t>Alkmaar</w:t>
                      </w:r>
                      <w:r w:rsidR="00445216">
                        <w:t xml:space="preserve"> onze spreker</w:t>
                      </w:r>
                      <w:r w:rsidR="00911E48">
                        <w:t xml:space="preserve">. Na zijn eerste professie als fysiotherapeut is hij nu één van de voorgangers van de City Light gemeente te Alkmaar. Hij besteedt veel tijd aan pastoraat. De drukte van het leven, met zijn valkuilen ontgaat </w:t>
                      </w:r>
                      <w:r w:rsidR="00445216">
                        <w:t xml:space="preserve">natuurlijk </w:t>
                      </w:r>
                      <w:r w:rsidR="00911E48">
                        <w:t xml:space="preserve">ook hem niet. Hoe hij hier mee om gaat, en </w:t>
                      </w:r>
                      <w:r w:rsidR="00445216">
                        <w:t>ruimte vindt voor God tussen alle drukke afspraken zal het onderwerp zijn van zijn spreekbeurt. En wie weet brengt hij ook nog wel één van zijn liedjes ten gehore!</w:t>
                      </w:r>
                    </w:p>
                  </w:txbxContent>
                </v:textbox>
              </v:shape>
            </w:pict>
          </mc:Fallback>
        </mc:AlternateContent>
      </w:r>
    </w:p>
    <w:p w:rsidR="00757EDB" w:rsidRDefault="00757EDB"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1D7CD3" w:rsidRDefault="001D7CD3"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893534" w:rsidRDefault="00893534" w:rsidP="00631B01">
      <w:pPr>
        <w:widowControl w:val="0"/>
        <w:autoSpaceDE w:val="0"/>
        <w:autoSpaceDN w:val="0"/>
        <w:adjustRightInd w:val="0"/>
        <w:snapToGrid w:val="0"/>
        <w:rPr>
          <w:b/>
          <w:bCs/>
          <w:color w:val="000000"/>
        </w:rPr>
      </w:pPr>
    </w:p>
    <w:p w:rsidR="001D7CD3" w:rsidRDefault="001D7CD3" w:rsidP="00631B01">
      <w:pPr>
        <w:widowControl w:val="0"/>
        <w:autoSpaceDE w:val="0"/>
        <w:autoSpaceDN w:val="0"/>
        <w:adjustRightInd w:val="0"/>
        <w:snapToGrid w:val="0"/>
        <w:rPr>
          <w:b/>
          <w:bCs/>
          <w:color w:val="000000"/>
        </w:rPr>
      </w:pPr>
    </w:p>
    <w:p w:rsidR="001D7CD3" w:rsidRDefault="00FC2A22" w:rsidP="00631B01">
      <w:pPr>
        <w:widowControl w:val="0"/>
        <w:autoSpaceDE w:val="0"/>
        <w:autoSpaceDN w:val="0"/>
        <w:adjustRightInd w:val="0"/>
        <w:snapToGrid w:val="0"/>
        <w:rPr>
          <w:b/>
          <w:bCs/>
          <w:color w:val="000000"/>
        </w:rPr>
      </w:pPr>
      <w:r>
        <w:rPr>
          <w:b/>
          <w:bCs/>
          <w:noProof/>
          <w:color w:val="000000"/>
          <w:lang w:eastAsia="nl-NL"/>
        </w:rPr>
        <mc:AlternateContent>
          <mc:Choice Requires="wps">
            <w:drawing>
              <wp:anchor distT="0" distB="0" distL="114300" distR="114300" simplePos="0" relativeHeight="251664896" behindDoc="0" locked="0" layoutInCell="1" allowOverlap="1">
                <wp:simplePos x="0" y="0"/>
                <wp:positionH relativeFrom="column">
                  <wp:posOffset>2613660</wp:posOffset>
                </wp:positionH>
                <wp:positionV relativeFrom="paragraph">
                  <wp:posOffset>50165</wp:posOffset>
                </wp:positionV>
                <wp:extent cx="3876675" cy="234315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667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C80" w:rsidRDefault="004E4C80" w:rsidP="004E4C80">
                            <w:pPr>
                              <w:rPr>
                                <w:rFonts w:ascii="Helvetica" w:hAnsi="Helvetica" w:cs="Helvetica"/>
                                <w:noProof/>
                                <w:lang w:eastAsia="nl-NL"/>
                              </w:rPr>
                            </w:pPr>
                            <w:r w:rsidRPr="00B5116F">
                              <w:t xml:space="preserve">Op zondagmorgen </w:t>
                            </w:r>
                            <w:r w:rsidR="00A40733" w:rsidRPr="00B5116F">
                              <w:t>spreekt</w:t>
                            </w:r>
                            <w:r w:rsidR="00584D72" w:rsidRPr="00B5116F">
                              <w:t xml:space="preserve"> iemand uit ons eigen midden</w:t>
                            </w:r>
                            <w:r w:rsidR="00B86103" w:rsidRPr="00B5116F">
                              <w:t>:</w:t>
                            </w:r>
                            <w:r w:rsidRPr="00B5116F">
                              <w:t xml:space="preserve"> </w:t>
                            </w:r>
                            <w:r w:rsidRPr="00B5116F">
                              <w:rPr>
                                <w:b/>
                              </w:rPr>
                              <w:t>Fred van Damme</w:t>
                            </w:r>
                            <w:r w:rsidR="000B333B">
                              <w:rPr>
                                <w:b/>
                              </w:rPr>
                              <w:t xml:space="preserve"> </w:t>
                            </w:r>
                            <w:r w:rsidR="000B333B" w:rsidRPr="000B333B">
                              <w:t>uit Rotterdam</w:t>
                            </w:r>
                            <w:r w:rsidR="00584D72" w:rsidRPr="000B333B">
                              <w:t>.</w:t>
                            </w:r>
                            <w:r w:rsidR="00584D72" w:rsidRPr="00B5116F">
                              <w:rPr>
                                <w:b/>
                              </w:rPr>
                              <w:t xml:space="preserve"> </w:t>
                            </w:r>
                            <w:r w:rsidR="00584D72" w:rsidRPr="00B5116F">
                              <w:t>Fred</w:t>
                            </w:r>
                            <w:r w:rsidR="00584D72" w:rsidRPr="00B5116F">
                              <w:rPr>
                                <w:b/>
                              </w:rPr>
                              <w:t xml:space="preserve"> </w:t>
                            </w:r>
                            <w:r w:rsidRPr="00B5116F">
                              <w:t xml:space="preserve">bezoekt al jaren het </w:t>
                            </w:r>
                            <w:r w:rsidR="00ED1BB3" w:rsidRPr="00B5116F">
                              <w:t>V</w:t>
                            </w:r>
                            <w:r w:rsidRPr="00B5116F">
                              <w:t>riendenweekend.</w:t>
                            </w:r>
                            <w:r w:rsidR="000B333B">
                              <w:t xml:space="preserve"> </w:t>
                            </w:r>
                            <w:r>
                              <w:t xml:space="preserve">In het dagelijks leven werkt hij als beroepscoach en loopbaanadviseur in zijn eigen bedrijf, </w:t>
                            </w:r>
                            <w:r w:rsidR="001A235E">
                              <w:t>‘</w:t>
                            </w:r>
                            <w:r>
                              <w:t>Mens en arbeid</w:t>
                            </w:r>
                            <w:r w:rsidR="001A235E">
                              <w:t>’</w:t>
                            </w:r>
                            <w:r>
                              <w:t>.</w:t>
                            </w:r>
                            <w:r w:rsidRPr="00BF0472">
                              <w:rPr>
                                <w:rFonts w:ascii="Helvetica" w:hAnsi="Helvetica" w:cs="Helvetica"/>
                                <w:noProof/>
                                <w:lang w:eastAsia="nl-NL"/>
                              </w:rPr>
                              <w:t xml:space="preserve"> </w:t>
                            </w:r>
                          </w:p>
                          <w:p w:rsidR="004E4C80" w:rsidRDefault="004E4C80" w:rsidP="004E4C80">
                            <w:r>
                              <w:t xml:space="preserve">In de loop der jaren ontstond bij Fred een passie voor doelgericht werken zonder dat het hoofd overloopt . Nu coacht hij mensen </w:t>
                            </w:r>
                            <w:r w:rsidR="00445216">
                              <w:t xml:space="preserve">en ook wel groepen </w:t>
                            </w:r>
                            <w:r>
                              <w:t>die daarbij ondersteuning willen</w:t>
                            </w:r>
                            <w:r w:rsidR="00445216">
                              <w:t>. De</w:t>
                            </w:r>
                            <w:r>
                              <w:t xml:space="preserve"> methodiek die hij daarvoor inzet noemt hij </w:t>
                            </w:r>
                            <w:proofErr w:type="spellStart"/>
                            <w:r>
                              <w:t>TimePLUS</w:t>
                            </w:r>
                            <w:proofErr w:type="spellEnd"/>
                            <w:r>
                              <w:t xml:space="preserve">. In zijn spreekbeurt </w:t>
                            </w:r>
                            <w:r w:rsidR="00A40733">
                              <w:t>wil</w:t>
                            </w:r>
                            <w:r>
                              <w:t xml:space="preserve"> hij laten zien wat een persoonlijke relatie met God hier aan kan </w:t>
                            </w:r>
                            <w:r w:rsidR="00A40733">
                              <w:t>toevoegen</w:t>
                            </w:r>
                            <w:r>
                              <w:t>.</w:t>
                            </w:r>
                            <w:r w:rsidR="00445216">
                              <w:t xml:space="preserve"> We zijn benieuwd waar hij zijn tijd vandaan haalt …</w:t>
                            </w:r>
                          </w:p>
                          <w:p w:rsidR="004E4C80" w:rsidRDefault="004E4C80" w:rsidP="004E4C80"/>
                          <w:p w:rsidR="00AA6C59" w:rsidRDefault="00AA6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9" type="#_x0000_t202" style="position:absolute;margin-left:205.8pt;margin-top:3.95pt;width:305.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" filled="f" stroked="f" strokeweight=".5pt">
                <v:path arrowok="t"/>
                <v:textbox>
                  <w:txbxContent>
                    <w:p w:rsidR="004E4C80" w:rsidRDefault="004E4C80" w:rsidP="004E4C80">
                      <w:pPr>
                        <w:rPr>
                          <w:rFonts w:ascii="Helvetica" w:hAnsi="Helvetica" w:cs="Helvetica"/>
                          <w:noProof/>
                          <w:lang w:eastAsia="nl-NL"/>
                        </w:rPr>
                      </w:pPr>
                      <w:r w:rsidRPr="00B5116F">
                        <w:t xml:space="preserve">Op zondagmorgen </w:t>
                      </w:r>
                      <w:r w:rsidR="00A40733" w:rsidRPr="00B5116F">
                        <w:t>spreekt</w:t>
                      </w:r>
                      <w:r w:rsidR="00584D72" w:rsidRPr="00B5116F">
                        <w:t xml:space="preserve"> iemand uit ons eigen midden</w:t>
                      </w:r>
                      <w:r w:rsidR="00B86103" w:rsidRPr="00B5116F">
                        <w:t>:</w:t>
                      </w:r>
                      <w:r w:rsidRPr="00B5116F">
                        <w:t xml:space="preserve"> </w:t>
                      </w:r>
                      <w:r w:rsidRPr="00B5116F">
                        <w:rPr>
                          <w:b/>
                        </w:rPr>
                        <w:t>Fred van Damme</w:t>
                      </w:r>
                      <w:r w:rsidR="000B333B">
                        <w:rPr>
                          <w:b/>
                        </w:rPr>
                        <w:t xml:space="preserve"> </w:t>
                      </w:r>
                      <w:r w:rsidR="000B333B" w:rsidRPr="000B333B">
                        <w:t>uit Rotterdam</w:t>
                      </w:r>
                      <w:r w:rsidR="00584D72" w:rsidRPr="000B333B">
                        <w:t>.</w:t>
                      </w:r>
                      <w:r w:rsidR="00584D72" w:rsidRPr="00B5116F">
                        <w:rPr>
                          <w:b/>
                        </w:rPr>
                        <w:t xml:space="preserve"> </w:t>
                      </w:r>
                      <w:r w:rsidR="00584D72" w:rsidRPr="00B5116F">
                        <w:t>Fred</w:t>
                      </w:r>
                      <w:r w:rsidR="00584D72" w:rsidRPr="00B5116F">
                        <w:rPr>
                          <w:b/>
                        </w:rPr>
                        <w:t xml:space="preserve"> </w:t>
                      </w:r>
                      <w:r w:rsidRPr="00B5116F">
                        <w:t xml:space="preserve">bezoekt al jaren het </w:t>
                      </w:r>
                      <w:r w:rsidR="00ED1BB3" w:rsidRPr="00B5116F">
                        <w:t>V</w:t>
                      </w:r>
                      <w:r w:rsidRPr="00B5116F">
                        <w:t>riendenweekend.</w:t>
                      </w:r>
                      <w:r w:rsidR="000B333B">
                        <w:t xml:space="preserve"> </w:t>
                      </w:r>
                      <w:r>
                        <w:t xml:space="preserve">In het dagelijks leven werkt hij als beroepscoach en loopbaanadviseur in zijn eigen bedrijf, </w:t>
                      </w:r>
                      <w:r w:rsidR="001A235E">
                        <w:t>‘</w:t>
                      </w:r>
                      <w:r>
                        <w:t>Mens en arbeid</w:t>
                      </w:r>
                      <w:r w:rsidR="001A235E">
                        <w:t>’</w:t>
                      </w:r>
                      <w:r>
                        <w:t>.</w:t>
                      </w:r>
                      <w:r w:rsidRPr="00BF0472">
                        <w:rPr>
                          <w:rFonts w:ascii="Helvetica" w:hAnsi="Helvetica" w:cs="Helvetica"/>
                          <w:noProof/>
                          <w:lang w:eastAsia="nl-NL"/>
                        </w:rPr>
                        <w:t xml:space="preserve"> </w:t>
                      </w:r>
                    </w:p>
                    <w:p w:rsidR="004E4C80" w:rsidRDefault="004E4C80" w:rsidP="004E4C80">
                      <w:r>
                        <w:t xml:space="preserve">In de loop der jaren ontstond bij Fred een passie voor doelgericht werken zonder dat het hoofd overloopt . Nu coacht hij mensen </w:t>
                      </w:r>
                      <w:r w:rsidR="00445216">
                        <w:t xml:space="preserve">en ook wel groepen </w:t>
                      </w:r>
                      <w:r>
                        <w:t>die daarbij ondersteuning willen</w:t>
                      </w:r>
                      <w:r w:rsidR="00445216">
                        <w:t>. De</w:t>
                      </w:r>
                      <w:r>
                        <w:t xml:space="preserve"> methodiek die hij daarvoor inzet noemt hij </w:t>
                      </w:r>
                      <w:proofErr w:type="spellStart"/>
                      <w:r>
                        <w:t>TimePLUS</w:t>
                      </w:r>
                      <w:proofErr w:type="spellEnd"/>
                      <w:r>
                        <w:t xml:space="preserve">. In zijn spreekbeurt </w:t>
                      </w:r>
                      <w:r w:rsidR="00A40733">
                        <w:t>wil</w:t>
                      </w:r>
                      <w:r>
                        <w:t xml:space="preserve"> hij laten zien wat een persoonlijke relatie met God hier aan kan </w:t>
                      </w:r>
                      <w:r w:rsidR="00A40733">
                        <w:t>toevoegen</w:t>
                      </w:r>
                      <w:r>
                        <w:t>.</w:t>
                      </w:r>
                      <w:r w:rsidR="00445216">
                        <w:t xml:space="preserve"> We zijn benieuwd waar hij zijn tijd vandaan haalt …</w:t>
                      </w:r>
                    </w:p>
                    <w:p w:rsidR="004E4C80" w:rsidRDefault="004E4C80" w:rsidP="004E4C80"/>
                    <w:p w:rsidR="00AA6C59" w:rsidRDefault="00AA6C59"/>
                  </w:txbxContent>
                </v:textbox>
              </v:shape>
            </w:pict>
          </mc:Fallback>
        </mc:AlternateContent>
      </w:r>
    </w:p>
    <w:p w:rsidR="001D7CD3" w:rsidRDefault="00FC2A22" w:rsidP="00631B01">
      <w:pPr>
        <w:widowControl w:val="0"/>
        <w:autoSpaceDE w:val="0"/>
        <w:autoSpaceDN w:val="0"/>
        <w:adjustRightInd w:val="0"/>
        <w:snapToGrid w:val="0"/>
        <w:rPr>
          <w:b/>
          <w:bCs/>
          <w:color w:val="000000"/>
        </w:rPr>
      </w:pPr>
      <w:r>
        <w:rPr>
          <w:b/>
          <w:bCs/>
          <w:noProof/>
          <w:color w:val="000000"/>
          <w:lang w:eastAsia="nl-NL"/>
        </w:rPr>
        <mc:AlternateContent>
          <mc:Choice Requires="wps">
            <w:drawing>
              <wp:anchor distT="0" distB="0" distL="114300" distR="114300" simplePos="0" relativeHeight="251674112" behindDoc="0" locked="0" layoutInCell="1" allowOverlap="1">
                <wp:simplePos x="0" y="0"/>
                <wp:positionH relativeFrom="column">
                  <wp:posOffset>-62865</wp:posOffset>
                </wp:positionH>
                <wp:positionV relativeFrom="paragraph">
                  <wp:posOffset>160655</wp:posOffset>
                </wp:positionV>
                <wp:extent cx="2600325" cy="1657350"/>
                <wp:effectExtent l="0" t="0" r="9525"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484" w:rsidRDefault="00ED1BB3">
                            <w:r>
                              <w:rPr>
                                <w:noProof/>
                                <w:lang w:eastAsia="nl-NL"/>
                              </w:rPr>
                              <w:drawing>
                                <wp:inline distT="0" distB="0" distL="0" distR="0">
                                  <wp:extent cx="2754170" cy="156210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1.jpg"/>
                                          <pic:cNvPicPr/>
                                        </pic:nvPicPr>
                                        <pic:blipFill>
                                          <a:blip r:embed="rId10">
                                            <a:extLst>
                                              <a:ext uri="{28A0092B-C50C-407E-A947-70E740481C1C}">
                                                <a14:useLocalDpi xmlns:a14="http://schemas.microsoft.com/office/drawing/2010/main" val="0"/>
                                              </a:ext>
                                            </a:extLst>
                                          </a:blip>
                                          <a:stretch>
                                            <a:fillRect/>
                                          </a:stretch>
                                        </pic:blipFill>
                                        <pic:spPr>
                                          <a:xfrm>
                                            <a:off x="0" y="0"/>
                                            <a:ext cx="2763484" cy="15673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0" type="#_x0000_t202" style="position:absolute;margin-left:-4.95pt;margin-top:12.65pt;width:204.75pt;height:13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" fillcolor="white [3201]" stroked="f" strokeweight=".5pt">
                <v:path arrowok="t"/>
                <v:textbox>
                  <w:txbxContent>
                    <w:p w:rsidR="005F5484" w:rsidRDefault="00ED1BB3">
                      <w:r>
                        <w:rPr>
                          <w:noProof/>
                          <w:lang w:eastAsia="nl-NL"/>
                        </w:rPr>
                        <w:drawing>
                          <wp:inline distT="0" distB="0" distL="0" distR="0">
                            <wp:extent cx="2754170" cy="156210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1.jpg"/>
                                    <pic:cNvPicPr/>
                                  </pic:nvPicPr>
                                  <pic:blipFill>
                                    <a:blip r:embed="rId11">
                                      <a:extLst>
                                        <a:ext uri="{28A0092B-C50C-407E-A947-70E740481C1C}">
                                          <a14:useLocalDpi xmlns:a14="http://schemas.microsoft.com/office/drawing/2010/main" val="0"/>
                                        </a:ext>
                                      </a:extLst>
                                    </a:blip>
                                    <a:stretch>
                                      <a:fillRect/>
                                    </a:stretch>
                                  </pic:blipFill>
                                  <pic:spPr>
                                    <a:xfrm>
                                      <a:off x="0" y="0"/>
                                      <a:ext cx="2763484" cy="1567382"/>
                                    </a:xfrm>
                                    <a:prstGeom prst="rect">
                                      <a:avLst/>
                                    </a:prstGeom>
                                  </pic:spPr>
                                </pic:pic>
                              </a:graphicData>
                            </a:graphic>
                          </wp:inline>
                        </w:drawing>
                      </w:r>
                    </w:p>
                  </w:txbxContent>
                </v:textbox>
              </v:shape>
            </w:pict>
          </mc:Fallback>
        </mc:AlternateContent>
      </w:r>
    </w:p>
    <w:p w:rsidR="001D7CD3" w:rsidRDefault="001D7CD3" w:rsidP="00631B01">
      <w:pPr>
        <w:widowControl w:val="0"/>
        <w:autoSpaceDE w:val="0"/>
        <w:autoSpaceDN w:val="0"/>
        <w:adjustRightInd w:val="0"/>
        <w:snapToGrid w:val="0"/>
        <w:rPr>
          <w:b/>
          <w:bCs/>
          <w:color w:val="000000"/>
        </w:rPr>
      </w:pPr>
    </w:p>
    <w:p w:rsidR="001D7CD3" w:rsidRDefault="001D7CD3" w:rsidP="00631B01">
      <w:pPr>
        <w:widowControl w:val="0"/>
        <w:autoSpaceDE w:val="0"/>
        <w:autoSpaceDN w:val="0"/>
        <w:adjustRightInd w:val="0"/>
        <w:snapToGrid w:val="0"/>
        <w:rPr>
          <w:b/>
          <w:bCs/>
          <w:color w:val="000000"/>
        </w:rPr>
      </w:pPr>
    </w:p>
    <w:p w:rsidR="000C3FAC" w:rsidRDefault="000C3FAC" w:rsidP="00631B01">
      <w:pPr>
        <w:widowControl w:val="0"/>
        <w:autoSpaceDE w:val="0"/>
        <w:autoSpaceDN w:val="0"/>
        <w:adjustRightInd w:val="0"/>
        <w:snapToGrid w:val="0"/>
        <w:rPr>
          <w:b/>
          <w:bCs/>
          <w:color w:val="000000"/>
        </w:rPr>
      </w:pPr>
    </w:p>
    <w:p w:rsidR="000C3FAC" w:rsidRDefault="000C3FAC" w:rsidP="00631B01">
      <w:pPr>
        <w:widowControl w:val="0"/>
        <w:autoSpaceDE w:val="0"/>
        <w:autoSpaceDN w:val="0"/>
        <w:adjustRightInd w:val="0"/>
        <w:snapToGrid w:val="0"/>
        <w:rPr>
          <w:b/>
          <w:bCs/>
          <w:color w:val="000000"/>
        </w:rPr>
      </w:pPr>
    </w:p>
    <w:p w:rsidR="00530220" w:rsidRDefault="00530220" w:rsidP="00631B01">
      <w:pPr>
        <w:widowControl w:val="0"/>
        <w:autoSpaceDE w:val="0"/>
        <w:autoSpaceDN w:val="0"/>
        <w:adjustRightInd w:val="0"/>
        <w:snapToGrid w:val="0"/>
        <w:rPr>
          <w:b/>
          <w:bCs/>
          <w:color w:val="000000"/>
        </w:rPr>
      </w:pPr>
    </w:p>
    <w:p w:rsidR="004E4C80" w:rsidRDefault="004E4C80" w:rsidP="00631B01">
      <w:pPr>
        <w:widowControl w:val="0"/>
        <w:autoSpaceDE w:val="0"/>
        <w:autoSpaceDN w:val="0"/>
        <w:adjustRightInd w:val="0"/>
        <w:snapToGrid w:val="0"/>
        <w:rPr>
          <w:bCs/>
          <w:color w:val="000000"/>
        </w:rPr>
      </w:pPr>
    </w:p>
    <w:p w:rsidR="004E4C80" w:rsidRDefault="004E4C80" w:rsidP="00631B01">
      <w:pPr>
        <w:widowControl w:val="0"/>
        <w:autoSpaceDE w:val="0"/>
        <w:autoSpaceDN w:val="0"/>
        <w:adjustRightInd w:val="0"/>
        <w:snapToGrid w:val="0"/>
        <w:rPr>
          <w:bCs/>
          <w:color w:val="000000"/>
        </w:rPr>
      </w:pPr>
    </w:p>
    <w:p w:rsidR="00080B61" w:rsidRDefault="00080B61" w:rsidP="00631B01">
      <w:pPr>
        <w:widowControl w:val="0"/>
        <w:autoSpaceDE w:val="0"/>
        <w:autoSpaceDN w:val="0"/>
        <w:adjustRightInd w:val="0"/>
        <w:snapToGrid w:val="0"/>
        <w:rPr>
          <w:bCs/>
          <w:color w:val="000000"/>
        </w:rPr>
      </w:pPr>
    </w:p>
    <w:p w:rsidR="00080B61" w:rsidRDefault="00080B61" w:rsidP="00631B01">
      <w:pPr>
        <w:widowControl w:val="0"/>
        <w:autoSpaceDE w:val="0"/>
        <w:autoSpaceDN w:val="0"/>
        <w:adjustRightInd w:val="0"/>
        <w:snapToGrid w:val="0"/>
        <w:rPr>
          <w:bCs/>
          <w:color w:val="000000"/>
        </w:rPr>
      </w:pPr>
    </w:p>
    <w:p w:rsidR="00080B61" w:rsidRDefault="00080B61" w:rsidP="00631B01">
      <w:pPr>
        <w:widowControl w:val="0"/>
        <w:autoSpaceDE w:val="0"/>
        <w:autoSpaceDN w:val="0"/>
        <w:adjustRightInd w:val="0"/>
        <w:snapToGrid w:val="0"/>
        <w:rPr>
          <w:bCs/>
          <w:color w:val="000000"/>
        </w:rPr>
      </w:pPr>
    </w:p>
    <w:p w:rsidR="00080B61" w:rsidRDefault="00080B61" w:rsidP="00631B01">
      <w:pPr>
        <w:widowControl w:val="0"/>
        <w:autoSpaceDE w:val="0"/>
        <w:autoSpaceDN w:val="0"/>
        <w:adjustRightInd w:val="0"/>
        <w:snapToGrid w:val="0"/>
        <w:rPr>
          <w:bCs/>
          <w:color w:val="000000"/>
        </w:rPr>
      </w:pPr>
    </w:p>
    <w:p w:rsidR="00445216" w:rsidRDefault="00445216" w:rsidP="00631B01">
      <w:pPr>
        <w:widowControl w:val="0"/>
        <w:autoSpaceDE w:val="0"/>
        <w:autoSpaceDN w:val="0"/>
        <w:adjustRightInd w:val="0"/>
        <w:snapToGrid w:val="0"/>
        <w:rPr>
          <w:bCs/>
          <w:color w:val="000000"/>
        </w:rPr>
      </w:pPr>
    </w:p>
    <w:p w:rsidR="005F5484" w:rsidRPr="00194D99" w:rsidRDefault="00445216" w:rsidP="00631B01">
      <w:pPr>
        <w:widowControl w:val="0"/>
        <w:autoSpaceDE w:val="0"/>
        <w:autoSpaceDN w:val="0"/>
        <w:adjustRightInd w:val="0"/>
        <w:snapToGrid w:val="0"/>
        <w:rPr>
          <w:bCs/>
          <w:color w:val="000000"/>
        </w:rPr>
      </w:pPr>
      <w:r>
        <w:rPr>
          <w:bCs/>
          <w:color w:val="000000"/>
        </w:rPr>
        <w:t>Het programma van de zaterdag</w:t>
      </w:r>
      <w:r w:rsidR="005F5484" w:rsidRPr="005F5484">
        <w:rPr>
          <w:bCs/>
          <w:color w:val="000000"/>
        </w:rPr>
        <w:t>avond</w:t>
      </w:r>
      <w:r>
        <w:rPr>
          <w:bCs/>
          <w:color w:val="000000"/>
        </w:rPr>
        <w:t xml:space="preserve"> is nog volop in voorbereiding, maar reken er maar op dat het weer een leuke activiteit wordt. En na afloop is er </w:t>
      </w:r>
      <w:r w:rsidR="00BC4A41">
        <w:rPr>
          <w:bCs/>
          <w:color w:val="000000"/>
        </w:rPr>
        <w:t>alle ruimte om in de lounge</w:t>
      </w:r>
      <w:r w:rsidR="00833AD3">
        <w:rPr>
          <w:bCs/>
          <w:color w:val="000000"/>
        </w:rPr>
        <w:t xml:space="preserve"> gezellig </w:t>
      </w:r>
      <w:r w:rsidR="00BC4A41">
        <w:rPr>
          <w:bCs/>
          <w:color w:val="000000"/>
        </w:rPr>
        <w:t xml:space="preserve">te </w:t>
      </w:r>
      <w:r w:rsidR="00833AD3">
        <w:rPr>
          <w:bCs/>
          <w:color w:val="000000"/>
        </w:rPr>
        <w:t>kletsen onder het genot van een drankje.</w:t>
      </w:r>
    </w:p>
    <w:p w:rsidR="005F5484" w:rsidRDefault="005F5484">
      <w:pPr>
        <w:suppressAutoHyphens w:val="0"/>
        <w:rPr>
          <w:b/>
          <w:bCs/>
          <w:color w:val="000000"/>
        </w:rPr>
      </w:pPr>
    </w:p>
    <w:p w:rsidR="00C30C94" w:rsidRDefault="00631B01" w:rsidP="00C30C94">
      <w:pPr>
        <w:widowControl w:val="0"/>
        <w:autoSpaceDE w:val="0"/>
        <w:autoSpaceDN w:val="0"/>
        <w:adjustRightInd w:val="0"/>
        <w:snapToGrid w:val="0"/>
        <w:rPr>
          <w:b/>
          <w:bCs/>
          <w:color w:val="000000"/>
        </w:rPr>
      </w:pPr>
      <w:r w:rsidRPr="009F5C81">
        <w:rPr>
          <w:b/>
          <w:bCs/>
          <w:color w:val="000000"/>
        </w:rPr>
        <w:lastRenderedPageBreak/>
        <w:t>Enkele praktische zaken</w:t>
      </w:r>
      <w:r w:rsidR="00530220">
        <w:rPr>
          <w:b/>
          <w:bCs/>
          <w:color w:val="000000"/>
        </w:rPr>
        <w:t>:</w:t>
      </w:r>
      <w:r w:rsidR="00530220">
        <w:rPr>
          <w:b/>
          <w:bCs/>
          <w:color w:val="000000"/>
        </w:rPr>
        <w:br/>
      </w:r>
    </w:p>
    <w:p w:rsidR="00C30C94" w:rsidRDefault="00C30C94" w:rsidP="00C30C94">
      <w:pPr>
        <w:widowControl w:val="0"/>
        <w:autoSpaceDE w:val="0"/>
        <w:autoSpaceDN w:val="0"/>
        <w:adjustRightInd w:val="0"/>
        <w:snapToGrid w:val="0"/>
        <w:rPr>
          <w:color w:val="000000"/>
        </w:rPr>
      </w:pPr>
      <w:r w:rsidRPr="009F5C81">
        <w:rPr>
          <w:b/>
          <w:bCs/>
          <w:color w:val="000000"/>
        </w:rPr>
        <w:t>Wanneer:</w:t>
      </w:r>
      <w:r w:rsidRPr="009F5C81">
        <w:rPr>
          <w:color w:val="000000"/>
        </w:rPr>
        <w:t xml:space="preserve"> </w:t>
      </w:r>
      <w:r>
        <w:rPr>
          <w:color w:val="000000"/>
        </w:rPr>
        <w:t>V</w:t>
      </w:r>
      <w:r w:rsidRPr="009F5C81">
        <w:rPr>
          <w:color w:val="000000"/>
        </w:rPr>
        <w:t xml:space="preserve">an vrijdag </w:t>
      </w:r>
      <w:r w:rsidR="00EF4807">
        <w:rPr>
          <w:color w:val="000000"/>
        </w:rPr>
        <w:t>30</w:t>
      </w:r>
      <w:r w:rsidR="00833AD3">
        <w:rPr>
          <w:color w:val="000000"/>
        </w:rPr>
        <w:t xml:space="preserve"> september</w:t>
      </w:r>
      <w:r w:rsidRPr="009F5C81">
        <w:rPr>
          <w:color w:val="000000"/>
        </w:rPr>
        <w:t xml:space="preserve">, 21.00 uur, tot zondag </w:t>
      </w:r>
      <w:r w:rsidR="00EF4807">
        <w:rPr>
          <w:color w:val="000000"/>
        </w:rPr>
        <w:t>2 oktober</w:t>
      </w:r>
      <w:r w:rsidRPr="009F5C81">
        <w:rPr>
          <w:color w:val="000000"/>
        </w:rPr>
        <w:t>, ca.</w:t>
      </w:r>
      <w:r w:rsidRPr="009F5C81">
        <w:t xml:space="preserve"> </w:t>
      </w:r>
      <w:r w:rsidRPr="009F5C81">
        <w:rPr>
          <w:color w:val="000000"/>
        </w:rPr>
        <w:t>16.00 uur.</w:t>
      </w:r>
    </w:p>
    <w:p w:rsidR="00C30C94" w:rsidRDefault="00C30C94" w:rsidP="00C30C94">
      <w:pPr>
        <w:widowControl w:val="0"/>
        <w:autoSpaceDE w:val="0"/>
        <w:autoSpaceDN w:val="0"/>
        <w:adjustRightInd w:val="0"/>
        <w:snapToGrid w:val="0"/>
        <w:rPr>
          <w:color w:val="000000"/>
        </w:rPr>
      </w:pPr>
      <w:r w:rsidRPr="009F5C81">
        <w:rPr>
          <w:color w:val="000000"/>
        </w:rPr>
        <w:t xml:space="preserve">Vrijdag ontvangst </w:t>
      </w:r>
      <w:r w:rsidRPr="009F5C81">
        <w:rPr>
          <w:b/>
          <w:color w:val="000000"/>
        </w:rPr>
        <w:t>vanaf 20.00 uur</w:t>
      </w:r>
      <w:r w:rsidRPr="009F5C81">
        <w:rPr>
          <w:color w:val="000000"/>
        </w:rPr>
        <w:t xml:space="preserve"> met koffie en thee.</w:t>
      </w:r>
    </w:p>
    <w:p w:rsidR="00554D75" w:rsidRPr="00F655A5" w:rsidRDefault="00530220" w:rsidP="00F655A5">
      <w:pPr>
        <w:widowControl w:val="0"/>
        <w:autoSpaceDE w:val="0"/>
        <w:autoSpaceDN w:val="0"/>
        <w:adjustRightInd w:val="0"/>
        <w:snapToGrid w:val="0"/>
        <w:rPr>
          <w:b/>
          <w:bCs/>
          <w:color w:val="000000"/>
        </w:rPr>
      </w:pPr>
      <w:r>
        <w:rPr>
          <w:b/>
          <w:bCs/>
          <w:color w:val="000000"/>
        </w:rPr>
        <w:br/>
      </w:r>
      <w:r w:rsidR="00631B01" w:rsidRPr="009F5C81">
        <w:rPr>
          <w:b/>
          <w:bCs/>
          <w:color w:val="000000"/>
        </w:rPr>
        <w:t>Waar:</w:t>
      </w:r>
      <w:r w:rsidR="00631B01" w:rsidRPr="009F5C81">
        <w:rPr>
          <w:color w:val="000000"/>
        </w:rPr>
        <w:t xml:space="preserve"> </w:t>
      </w:r>
      <w:r w:rsidR="008C1A5F">
        <w:rPr>
          <w:color w:val="000000"/>
        </w:rPr>
        <w:t xml:space="preserve"> H</w:t>
      </w:r>
      <w:r w:rsidR="00631B01" w:rsidRPr="009F5C81">
        <w:rPr>
          <w:color w:val="000000"/>
        </w:rPr>
        <w:t>et weekend wordt gehouden op</w:t>
      </w:r>
      <w:r w:rsidR="003C0278">
        <w:rPr>
          <w:color w:val="000000"/>
        </w:rPr>
        <w:t xml:space="preserve"> </w:t>
      </w:r>
      <w:r w:rsidR="00EF4807">
        <w:rPr>
          <w:color w:val="000000"/>
        </w:rPr>
        <w:t>conferentiecentrum</w:t>
      </w:r>
      <w:r w:rsidR="003C0278">
        <w:rPr>
          <w:color w:val="000000"/>
        </w:rPr>
        <w:t>:</w:t>
      </w:r>
      <w:r w:rsidR="00631B01" w:rsidRPr="009F5C81">
        <w:rPr>
          <w:color w:val="000000"/>
        </w:rPr>
        <w:t xml:space="preserve"> “</w:t>
      </w:r>
      <w:r w:rsidR="00833AD3" w:rsidRPr="003C0278">
        <w:rPr>
          <w:b/>
          <w:color w:val="000000"/>
        </w:rPr>
        <w:t>Mennorode</w:t>
      </w:r>
      <w:r w:rsidR="00631B01" w:rsidRPr="009F5C81">
        <w:rPr>
          <w:color w:val="000000"/>
        </w:rPr>
        <w:t xml:space="preserve">”, </w:t>
      </w:r>
      <w:r w:rsidR="00F655A5" w:rsidRPr="00F655A5">
        <w:rPr>
          <w:color w:val="000000"/>
          <w:shd w:val="clear" w:color="auto" w:fill="FFFFFF"/>
        </w:rPr>
        <w:t>Apeldoornseweg 185 8075 RJ Elspeet</w:t>
      </w:r>
      <w:r w:rsidR="00F655A5">
        <w:rPr>
          <w:color w:val="000000"/>
          <w:shd w:val="clear" w:color="auto" w:fill="FFFFFF"/>
        </w:rPr>
        <w:t xml:space="preserve">, </w:t>
      </w:r>
      <w:r w:rsidR="00F655A5" w:rsidRPr="00F655A5">
        <w:rPr>
          <w:color w:val="000000"/>
          <w:shd w:val="clear" w:color="auto" w:fill="FFFFFF"/>
        </w:rPr>
        <w:t>Tel</w:t>
      </w:r>
      <w:r w:rsidR="00F655A5">
        <w:rPr>
          <w:color w:val="000000"/>
          <w:shd w:val="clear" w:color="auto" w:fill="FFFFFF"/>
        </w:rPr>
        <w:t>.</w:t>
      </w:r>
      <w:r w:rsidR="00F655A5" w:rsidRPr="00F655A5">
        <w:rPr>
          <w:color w:val="000000"/>
          <w:shd w:val="clear" w:color="auto" w:fill="FFFFFF"/>
        </w:rPr>
        <w:t>nr. 0577 498 111</w:t>
      </w:r>
    </w:p>
    <w:p w:rsidR="00071E32" w:rsidRDefault="00071E32" w:rsidP="0018309D">
      <w:pPr>
        <w:widowControl w:val="0"/>
        <w:tabs>
          <w:tab w:val="left" w:pos="4395"/>
          <w:tab w:val="left" w:pos="5812"/>
        </w:tabs>
        <w:autoSpaceDE w:val="0"/>
        <w:autoSpaceDN w:val="0"/>
        <w:adjustRightInd w:val="0"/>
        <w:snapToGrid w:val="0"/>
        <w:rPr>
          <w:b/>
          <w:bCs/>
          <w:color w:val="000000"/>
        </w:rPr>
      </w:pPr>
    </w:p>
    <w:p w:rsidR="00B313EC" w:rsidRPr="009F5C81" w:rsidRDefault="00B313EC" w:rsidP="0018309D">
      <w:pPr>
        <w:widowControl w:val="0"/>
        <w:tabs>
          <w:tab w:val="left" w:pos="4395"/>
          <w:tab w:val="left" w:pos="5812"/>
        </w:tabs>
        <w:autoSpaceDE w:val="0"/>
        <w:autoSpaceDN w:val="0"/>
        <w:adjustRightInd w:val="0"/>
        <w:snapToGrid w:val="0"/>
      </w:pPr>
      <w:r w:rsidRPr="009F5C81">
        <w:rPr>
          <w:b/>
          <w:bCs/>
          <w:color w:val="000000"/>
        </w:rPr>
        <w:t>De k</w:t>
      </w:r>
      <w:r w:rsidR="00404A4A" w:rsidRPr="009F5C81">
        <w:rPr>
          <w:b/>
          <w:bCs/>
          <w:color w:val="000000"/>
        </w:rPr>
        <w:t>amers</w:t>
      </w:r>
      <w:r w:rsidRPr="009F5C81">
        <w:rPr>
          <w:b/>
          <w:bCs/>
          <w:color w:val="000000"/>
        </w:rPr>
        <w:t>:</w:t>
      </w:r>
      <w:r w:rsidRPr="009F5C81">
        <w:rPr>
          <w:color w:val="000000"/>
        </w:rPr>
        <w:t xml:space="preserve"> </w:t>
      </w:r>
      <w:r w:rsidR="008C1A5F">
        <w:rPr>
          <w:color w:val="000000"/>
        </w:rPr>
        <w:t>E</w:t>
      </w:r>
      <w:r w:rsidRPr="009F5C81">
        <w:rPr>
          <w:color w:val="000000"/>
        </w:rPr>
        <w:t xml:space="preserve">r zijn </w:t>
      </w:r>
      <w:r w:rsidR="00EF4807">
        <w:rPr>
          <w:color w:val="000000"/>
        </w:rPr>
        <w:t>2</w:t>
      </w:r>
      <w:r w:rsidRPr="009F5C81">
        <w:rPr>
          <w:color w:val="000000"/>
        </w:rPr>
        <w:t xml:space="preserve"> </w:t>
      </w:r>
      <w:r w:rsidR="0018309D" w:rsidRPr="009F5C81">
        <w:rPr>
          <w:color w:val="000000"/>
        </w:rPr>
        <w:t>m</w:t>
      </w:r>
      <w:r w:rsidRPr="009F5C81">
        <w:rPr>
          <w:color w:val="000000"/>
        </w:rPr>
        <w:t>o</w:t>
      </w:r>
      <w:r w:rsidR="0018309D" w:rsidRPr="009F5C81">
        <w:rPr>
          <w:color w:val="000000"/>
        </w:rPr>
        <w:t>gelijkheden qua</w:t>
      </w:r>
      <w:r w:rsidRPr="009F5C81">
        <w:rPr>
          <w:color w:val="000000"/>
        </w:rPr>
        <w:t xml:space="preserve"> kamer</w:t>
      </w:r>
      <w:r w:rsidR="009F5C81">
        <w:rPr>
          <w:color w:val="000000"/>
        </w:rPr>
        <w:t xml:space="preserve">: </w:t>
      </w:r>
      <w:r w:rsidR="002630DB">
        <w:rPr>
          <w:color w:val="000000"/>
        </w:rPr>
        <w:t xml:space="preserve">  </w:t>
      </w:r>
      <w:r w:rsidR="008C1A5F">
        <w:rPr>
          <w:color w:val="000000"/>
        </w:rPr>
        <w:t xml:space="preserve"> </w:t>
      </w:r>
    </w:p>
    <w:p w:rsidR="00DF5021" w:rsidRDefault="00DF5021" w:rsidP="00EE2C30">
      <w:pPr>
        <w:widowControl w:val="0"/>
        <w:tabs>
          <w:tab w:val="left" w:pos="993"/>
          <w:tab w:val="left" w:pos="5103"/>
          <w:tab w:val="left" w:pos="6379"/>
        </w:tabs>
        <w:autoSpaceDE w:val="0"/>
        <w:autoSpaceDN w:val="0"/>
        <w:adjustRightInd w:val="0"/>
        <w:snapToGrid w:val="0"/>
        <w:rPr>
          <w:color w:val="000000"/>
        </w:rPr>
      </w:pPr>
    </w:p>
    <w:p w:rsidR="00B313EC" w:rsidRPr="009F5C81" w:rsidRDefault="00F655A5" w:rsidP="00EE2C30">
      <w:pPr>
        <w:widowControl w:val="0"/>
        <w:tabs>
          <w:tab w:val="left" w:pos="993"/>
          <w:tab w:val="left" w:pos="5103"/>
          <w:tab w:val="left" w:pos="6379"/>
        </w:tabs>
        <w:autoSpaceDE w:val="0"/>
        <w:autoSpaceDN w:val="0"/>
        <w:adjustRightInd w:val="0"/>
        <w:snapToGrid w:val="0"/>
      </w:pPr>
      <w:r>
        <w:rPr>
          <w:color w:val="000000"/>
        </w:rPr>
        <w:t>Luxe</w:t>
      </w:r>
      <w:r w:rsidR="002630DB">
        <w:rPr>
          <w:color w:val="000000"/>
        </w:rPr>
        <w:t xml:space="preserve"> </w:t>
      </w:r>
      <w:r w:rsidR="00B313EC" w:rsidRPr="009F5C81">
        <w:rPr>
          <w:color w:val="000000"/>
        </w:rPr>
        <w:t>kamer met douche, wc en tv</w:t>
      </w:r>
      <w:r w:rsidR="00404A4A" w:rsidRPr="009F5C81">
        <w:rPr>
          <w:color w:val="000000"/>
        </w:rPr>
        <w:t xml:space="preserve">   </w:t>
      </w:r>
      <w:r w:rsidR="00DF5021">
        <w:rPr>
          <w:color w:val="000000"/>
        </w:rPr>
        <w:t xml:space="preserve">    (2 persoons)</w:t>
      </w:r>
      <w:r w:rsidR="00EE2C30">
        <w:rPr>
          <w:color w:val="000000"/>
        </w:rPr>
        <w:tab/>
      </w:r>
      <w:r w:rsidR="00DF5021">
        <w:rPr>
          <w:color w:val="000000"/>
        </w:rPr>
        <w:t xml:space="preserve">   </w:t>
      </w:r>
      <w:r w:rsidR="00DF5021">
        <w:rPr>
          <w:color w:val="000000"/>
        </w:rPr>
        <w:tab/>
      </w:r>
      <w:r w:rsidR="0018309D" w:rsidRPr="009F5C81">
        <w:rPr>
          <w:color w:val="000000"/>
        </w:rPr>
        <w:t xml:space="preserve">€ </w:t>
      </w:r>
      <w:r w:rsidR="00B313EC" w:rsidRPr="009F5C81">
        <w:rPr>
          <w:color w:val="000000"/>
        </w:rPr>
        <w:t>1</w:t>
      </w:r>
      <w:r>
        <w:rPr>
          <w:color w:val="000000"/>
        </w:rPr>
        <w:t>75</w:t>
      </w:r>
      <w:r w:rsidR="002630DB">
        <w:rPr>
          <w:color w:val="000000"/>
        </w:rPr>
        <w:t xml:space="preserve"> </w:t>
      </w:r>
      <w:r w:rsidR="00A02749">
        <w:rPr>
          <w:color w:val="000000"/>
        </w:rPr>
        <w:t xml:space="preserve"> </w:t>
      </w:r>
      <w:proofErr w:type="spellStart"/>
      <w:r w:rsidR="00A02749">
        <w:rPr>
          <w:color w:val="000000"/>
        </w:rPr>
        <w:t>p.p</w:t>
      </w:r>
      <w:proofErr w:type="spellEnd"/>
      <w:r w:rsidR="00EE2C30">
        <w:rPr>
          <w:color w:val="000000"/>
        </w:rPr>
        <w:tab/>
      </w:r>
    </w:p>
    <w:p w:rsidR="00C30C94" w:rsidRDefault="00DF5021" w:rsidP="00EE2C30">
      <w:pPr>
        <w:widowControl w:val="0"/>
        <w:tabs>
          <w:tab w:val="left" w:pos="993"/>
          <w:tab w:val="left" w:pos="5103"/>
          <w:tab w:val="left" w:pos="6096"/>
        </w:tabs>
        <w:autoSpaceDE w:val="0"/>
        <w:autoSpaceDN w:val="0"/>
        <w:adjustRightInd w:val="0"/>
        <w:snapToGrid w:val="0"/>
        <w:rPr>
          <w:color w:val="000000"/>
        </w:rPr>
      </w:pPr>
      <w:r>
        <w:rPr>
          <w:color w:val="000000"/>
        </w:rPr>
        <w:t xml:space="preserve">Luxe </w:t>
      </w:r>
      <w:r w:rsidRPr="009F5C81">
        <w:rPr>
          <w:color w:val="000000"/>
        </w:rPr>
        <w:t xml:space="preserve">kamer met douche, wc en tv   </w:t>
      </w:r>
      <w:r>
        <w:rPr>
          <w:color w:val="000000"/>
        </w:rPr>
        <w:t xml:space="preserve">    (1 persoons)</w:t>
      </w:r>
      <w:r>
        <w:rPr>
          <w:color w:val="000000"/>
        </w:rPr>
        <w:tab/>
      </w:r>
      <w:r>
        <w:rPr>
          <w:color w:val="000000"/>
        </w:rPr>
        <w:tab/>
      </w:r>
      <w:r>
        <w:rPr>
          <w:color w:val="000000"/>
        </w:rPr>
        <w:tab/>
      </w:r>
      <w:r w:rsidRPr="009F5C81">
        <w:rPr>
          <w:color w:val="000000"/>
        </w:rPr>
        <w:t>€ 1</w:t>
      </w:r>
      <w:r>
        <w:rPr>
          <w:color w:val="000000"/>
        </w:rPr>
        <w:t>9</w:t>
      </w:r>
      <w:r w:rsidR="00EF4807">
        <w:rPr>
          <w:color w:val="000000"/>
        </w:rPr>
        <w:t>8</w:t>
      </w:r>
      <w:r w:rsidRPr="009F5C81">
        <w:rPr>
          <w:color w:val="000000"/>
        </w:rPr>
        <w:t xml:space="preserve">  </w:t>
      </w:r>
      <w:r>
        <w:rPr>
          <w:color w:val="000000"/>
        </w:rPr>
        <w:t>p.p.</w:t>
      </w:r>
    </w:p>
    <w:p w:rsidR="00DF5021" w:rsidRPr="009F5C81" w:rsidRDefault="00DF5021" w:rsidP="00EE2C30">
      <w:pPr>
        <w:widowControl w:val="0"/>
        <w:tabs>
          <w:tab w:val="left" w:pos="993"/>
          <w:tab w:val="left" w:pos="5103"/>
          <w:tab w:val="left" w:pos="6096"/>
        </w:tabs>
        <w:autoSpaceDE w:val="0"/>
        <w:autoSpaceDN w:val="0"/>
        <w:adjustRightInd w:val="0"/>
        <w:snapToGrid w:val="0"/>
      </w:pPr>
    </w:p>
    <w:p w:rsidR="008F753A" w:rsidRDefault="00FC2A22" w:rsidP="008F753A">
      <w:pPr>
        <w:rPr>
          <w:color w:val="000000"/>
        </w:rPr>
      </w:pPr>
      <w:r>
        <w:rPr>
          <w:noProof/>
          <w:lang w:eastAsia="nl-NL"/>
        </w:rPr>
        <mc:AlternateContent>
          <mc:Choice Requires="wps">
            <w:drawing>
              <wp:anchor distT="0" distB="0" distL="114300" distR="114300" simplePos="0" relativeHeight="251681280" behindDoc="0" locked="0" layoutInCell="1" allowOverlap="1">
                <wp:simplePos x="0" y="0"/>
                <wp:positionH relativeFrom="column">
                  <wp:posOffset>3328035</wp:posOffset>
                </wp:positionH>
                <wp:positionV relativeFrom="paragraph">
                  <wp:posOffset>28575</wp:posOffset>
                </wp:positionV>
                <wp:extent cx="3124200" cy="1171575"/>
                <wp:effectExtent l="0" t="0" r="95250" b="1047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171575"/>
                        </a:xfrm>
                        <a:prstGeom prst="ellipse">
                          <a:avLst/>
                        </a:prstGeom>
                        <a:solidFill>
                          <a:srgbClr val="FFFFFF"/>
                        </a:solidFill>
                        <a:ln w="9525">
                          <a:solidFill>
                            <a:schemeClr val="accent5">
                              <a:lumMod val="50000"/>
                            </a:schemeClr>
                          </a:solidFill>
                          <a:round/>
                          <a:headEnd/>
                          <a:tailEnd/>
                        </a:ln>
                        <a:effectLst>
                          <a:outerShdw dist="107763" dir="2700000" algn="ctr" rotWithShape="0">
                            <a:schemeClr val="accent5">
                              <a:lumMod val="75000"/>
                              <a:alpha val="50000"/>
                            </a:schemeClr>
                          </a:outerShdw>
                        </a:effectLst>
                      </wps:spPr>
                      <wps:txbx>
                        <w:txbxContent>
                          <w:p w:rsidR="009B16D0" w:rsidRDefault="00015CA2" w:rsidP="008F60F2">
                            <w:pPr>
                              <w:jc w:val="center"/>
                            </w:pPr>
                            <w:r>
                              <w:t>Het volgende V</w:t>
                            </w:r>
                            <w:r w:rsidRPr="00FC133B">
                              <w:t>riendenweekend</w:t>
                            </w:r>
                          </w:p>
                          <w:p w:rsidR="00646DA0" w:rsidRDefault="008F60F2" w:rsidP="008F60F2">
                            <w:pPr>
                              <w:jc w:val="center"/>
                            </w:pPr>
                            <w:r>
                              <w:t>(</w:t>
                            </w:r>
                            <w:r w:rsidR="00885D87">
                              <w:t xml:space="preserve">weer op </w:t>
                            </w:r>
                            <w:r w:rsidR="009B16D0">
                              <w:t>d</w:t>
                            </w:r>
                            <w:r w:rsidR="00885D87">
                              <w:t xml:space="preserve">e </w:t>
                            </w:r>
                            <w:r>
                              <w:t>“</w:t>
                            </w:r>
                            <w:r w:rsidR="00885D87">
                              <w:t>Stoppelberg</w:t>
                            </w:r>
                            <w:r>
                              <w:t>”</w:t>
                            </w:r>
                            <w:r w:rsidR="00646DA0">
                              <w:t xml:space="preserve"> </w:t>
                            </w:r>
                          </w:p>
                          <w:p w:rsidR="008F60F2" w:rsidRDefault="00646DA0" w:rsidP="008F60F2">
                            <w:pPr>
                              <w:jc w:val="center"/>
                            </w:pPr>
                            <w:r>
                              <w:t>te Beekbergen</w:t>
                            </w:r>
                            <w:r w:rsidR="008F60F2">
                              <w:t>)</w:t>
                            </w:r>
                          </w:p>
                          <w:p w:rsidR="00015CA2" w:rsidRDefault="00015CA2" w:rsidP="008F60F2">
                            <w:pPr>
                              <w:jc w:val="center"/>
                            </w:pPr>
                            <w:r>
                              <w:t xml:space="preserve">is van  </w:t>
                            </w:r>
                            <w:r w:rsidR="00EF4807">
                              <w:t>31 maart- 2 april 2017</w:t>
                            </w:r>
                          </w:p>
                          <w:p w:rsidR="00015CA2" w:rsidRDefault="00015CA2" w:rsidP="00015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1" style="position:absolute;margin-left:262.05pt;margin-top:2.25pt;width:246pt;height:9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" strokecolor="#205867 [1608]">
                <v:shadow on="t" color="#31849b [2408]" opacity=".5" offset="6pt,6pt"/>
                <v:textbox>
                  <w:txbxContent>
                    <w:p w:rsidR="009B16D0" w:rsidRDefault="00015CA2" w:rsidP="008F60F2">
                      <w:pPr>
                        <w:jc w:val="center"/>
                      </w:pPr>
                      <w:r>
                        <w:t>Het volgende V</w:t>
                      </w:r>
                      <w:r w:rsidRPr="00FC133B">
                        <w:t>riendenweekend</w:t>
                      </w:r>
                    </w:p>
                    <w:p w:rsidR="00646DA0" w:rsidRDefault="008F60F2" w:rsidP="008F60F2">
                      <w:pPr>
                        <w:jc w:val="center"/>
                      </w:pPr>
                      <w:r>
                        <w:t>(</w:t>
                      </w:r>
                      <w:r w:rsidR="00885D87">
                        <w:t xml:space="preserve">weer op </w:t>
                      </w:r>
                      <w:r w:rsidR="009B16D0">
                        <w:t>d</w:t>
                      </w:r>
                      <w:r w:rsidR="00885D87">
                        <w:t xml:space="preserve">e </w:t>
                      </w:r>
                      <w:r>
                        <w:t>“</w:t>
                      </w:r>
                      <w:r w:rsidR="00885D87">
                        <w:t>Stoppelberg</w:t>
                      </w:r>
                      <w:r>
                        <w:t>”</w:t>
                      </w:r>
                      <w:r w:rsidR="00646DA0">
                        <w:t xml:space="preserve"> </w:t>
                      </w:r>
                    </w:p>
                    <w:p w:rsidR="008F60F2" w:rsidRDefault="00646DA0" w:rsidP="008F60F2">
                      <w:pPr>
                        <w:jc w:val="center"/>
                      </w:pPr>
                      <w:r>
                        <w:t>te Beekbergen</w:t>
                      </w:r>
                      <w:r w:rsidR="008F60F2">
                        <w:t>)</w:t>
                      </w:r>
                    </w:p>
                    <w:p w:rsidR="00015CA2" w:rsidRDefault="00015CA2" w:rsidP="008F60F2">
                      <w:pPr>
                        <w:jc w:val="center"/>
                      </w:pPr>
                      <w:r>
                        <w:t xml:space="preserve">is van  </w:t>
                      </w:r>
                      <w:r w:rsidR="00EF4807">
                        <w:t>31 maart- 2 april 2017</w:t>
                      </w:r>
                    </w:p>
                    <w:p w:rsidR="00015CA2" w:rsidRDefault="00015CA2" w:rsidP="00015CA2"/>
                  </w:txbxContent>
                </v:textbox>
              </v:oval>
            </w:pict>
          </mc:Fallback>
        </mc:AlternateContent>
      </w:r>
    </w:p>
    <w:p w:rsidR="00015CA2" w:rsidRDefault="008F753A" w:rsidP="008F753A">
      <w:pPr>
        <w:rPr>
          <w:color w:val="000000"/>
        </w:rPr>
      </w:pPr>
      <w:r w:rsidRPr="009F5C81">
        <w:rPr>
          <w:color w:val="000000"/>
        </w:rPr>
        <w:t xml:space="preserve">Op de kamers zijn handdoeken en beddengoed </w:t>
      </w:r>
    </w:p>
    <w:p w:rsidR="009D3281" w:rsidRDefault="008F753A" w:rsidP="008F753A">
      <w:pPr>
        <w:rPr>
          <w:color w:val="000000"/>
        </w:rPr>
      </w:pPr>
      <w:r w:rsidRPr="009F5C81">
        <w:rPr>
          <w:color w:val="000000"/>
        </w:rPr>
        <w:t>aanwezig. Op zaterdag</w:t>
      </w:r>
      <w:r w:rsidR="009D3281">
        <w:rPr>
          <w:color w:val="000000"/>
        </w:rPr>
        <w:t>avond</w:t>
      </w:r>
      <w:r w:rsidRPr="009F5C81">
        <w:rPr>
          <w:color w:val="000000"/>
        </w:rPr>
        <w:t xml:space="preserve"> </w:t>
      </w:r>
      <w:r w:rsidR="00A377A5">
        <w:rPr>
          <w:color w:val="000000"/>
        </w:rPr>
        <w:t xml:space="preserve">wordt een warme </w:t>
      </w:r>
    </w:p>
    <w:p w:rsidR="009D3281" w:rsidRDefault="00A377A5" w:rsidP="008F753A">
      <w:pPr>
        <w:rPr>
          <w:color w:val="000000"/>
        </w:rPr>
      </w:pPr>
      <w:r>
        <w:rPr>
          <w:color w:val="000000"/>
        </w:rPr>
        <w:t xml:space="preserve">maaltijd geserveerd, </w:t>
      </w:r>
      <w:r w:rsidR="008F60F2">
        <w:rPr>
          <w:color w:val="000000"/>
        </w:rPr>
        <w:t xml:space="preserve">de middagmaaltijd </w:t>
      </w:r>
      <w:r w:rsidR="008F753A" w:rsidRPr="009F5C81">
        <w:rPr>
          <w:color w:val="000000"/>
        </w:rPr>
        <w:t xml:space="preserve">op zondag </w:t>
      </w:r>
    </w:p>
    <w:p w:rsidR="00A377A5" w:rsidRDefault="008F60F2" w:rsidP="008F753A">
      <w:pPr>
        <w:rPr>
          <w:color w:val="000000"/>
        </w:rPr>
      </w:pPr>
      <w:r>
        <w:rPr>
          <w:color w:val="000000"/>
        </w:rPr>
        <w:t xml:space="preserve">is een </w:t>
      </w:r>
      <w:r w:rsidR="00646DA0">
        <w:rPr>
          <w:color w:val="000000"/>
        </w:rPr>
        <w:t>‘</w:t>
      </w:r>
      <w:r w:rsidR="00A377A5">
        <w:rPr>
          <w:color w:val="000000"/>
        </w:rPr>
        <w:t>royale lunch</w:t>
      </w:r>
      <w:r w:rsidR="00646DA0">
        <w:rPr>
          <w:color w:val="000000"/>
        </w:rPr>
        <w:t>’</w:t>
      </w:r>
      <w:r w:rsidR="00A377A5">
        <w:rPr>
          <w:color w:val="000000"/>
        </w:rPr>
        <w:t>.</w:t>
      </w:r>
      <w:r w:rsidR="008F753A" w:rsidRPr="009F5C81">
        <w:rPr>
          <w:color w:val="000000"/>
        </w:rPr>
        <w:t xml:space="preserve"> </w:t>
      </w:r>
    </w:p>
    <w:p w:rsidR="00A377A5" w:rsidRDefault="008F753A" w:rsidP="008F753A">
      <w:pPr>
        <w:rPr>
          <w:color w:val="000000"/>
        </w:rPr>
      </w:pPr>
      <w:r w:rsidRPr="009F5C81">
        <w:rPr>
          <w:color w:val="000000"/>
        </w:rPr>
        <w:t xml:space="preserve">Vrijdagavond is de ontvangst met koffie en thee, </w:t>
      </w:r>
    </w:p>
    <w:p w:rsidR="008F753A" w:rsidRPr="009F5C81" w:rsidRDefault="00A377A5" w:rsidP="008F753A">
      <w:pPr>
        <w:rPr>
          <w:color w:val="000000"/>
        </w:rPr>
      </w:pPr>
      <w:r>
        <w:rPr>
          <w:color w:val="000000"/>
        </w:rPr>
        <w:t>d</w:t>
      </w:r>
      <w:r w:rsidR="008F753A" w:rsidRPr="009F5C81">
        <w:rPr>
          <w:color w:val="000000"/>
        </w:rPr>
        <w:t>us zorg dat je thuis of onderweg al wat hebt gegeten.</w:t>
      </w:r>
    </w:p>
    <w:p w:rsidR="008F753A" w:rsidRPr="009F5C81" w:rsidRDefault="008F753A" w:rsidP="008F753A">
      <w:pPr>
        <w:rPr>
          <w:color w:val="000000"/>
        </w:rPr>
      </w:pPr>
    </w:p>
    <w:p w:rsidR="00AA4170" w:rsidRPr="003E2ABA" w:rsidRDefault="00806CED" w:rsidP="00AA4170">
      <w:pPr>
        <w:widowControl w:val="0"/>
        <w:autoSpaceDE w:val="0"/>
        <w:autoSpaceDN w:val="0"/>
        <w:adjustRightInd w:val="0"/>
        <w:snapToGrid w:val="0"/>
        <w:rPr>
          <w:b/>
        </w:rPr>
      </w:pPr>
      <w:r w:rsidRPr="009F5C81">
        <w:rPr>
          <w:b/>
          <w:color w:val="000000"/>
        </w:rPr>
        <w:t>Opgeven</w:t>
      </w:r>
      <w:r w:rsidR="003E2ABA">
        <w:rPr>
          <w:b/>
          <w:color w:val="000000"/>
        </w:rPr>
        <w:t xml:space="preserve"> </w:t>
      </w:r>
      <w:r w:rsidR="003E2ABA" w:rsidRPr="003E2ABA">
        <w:rPr>
          <w:color w:val="000000"/>
        </w:rPr>
        <w:t>kan via de gewone post of via de email</w:t>
      </w:r>
      <w:r w:rsidR="003E2ABA">
        <w:rPr>
          <w:b/>
          <w:color w:val="000000"/>
        </w:rPr>
        <w:t xml:space="preserve">. </w:t>
      </w:r>
      <w:r w:rsidR="003E2ABA" w:rsidRPr="003E2ABA">
        <w:rPr>
          <w:color w:val="000000"/>
        </w:rPr>
        <w:t>Stuur</w:t>
      </w:r>
      <w:r w:rsidR="003E2ABA">
        <w:rPr>
          <w:b/>
          <w:color w:val="000000"/>
        </w:rPr>
        <w:t xml:space="preserve"> </w:t>
      </w:r>
      <w:r w:rsidRPr="009F5C81">
        <w:rPr>
          <w:color w:val="000000"/>
        </w:rPr>
        <w:t xml:space="preserve">het </w:t>
      </w:r>
      <w:r w:rsidR="00982483" w:rsidRPr="009F5C81">
        <w:rPr>
          <w:color w:val="000000"/>
        </w:rPr>
        <w:t>volledig ingevulde aanmeldingsformulier</w:t>
      </w:r>
      <w:r w:rsidRPr="009F5C81">
        <w:rPr>
          <w:color w:val="000000"/>
        </w:rPr>
        <w:t xml:space="preserve"> </w:t>
      </w:r>
      <w:r w:rsidRPr="009F5C81">
        <w:rPr>
          <w:b/>
          <w:color w:val="000000"/>
        </w:rPr>
        <w:t xml:space="preserve">vóór </w:t>
      </w:r>
      <w:r w:rsidR="00EF4807">
        <w:rPr>
          <w:b/>
          <w:color w:val="000000"/>
        </w:rPr>
        <w:t>9 september</w:t>
      </w:r>
      <w:r w:rsidR="00A377A5">
        <w:rPr>
          <w:b/>
          <w:color w:val="000000"/>
        </w:rPr>
        <w:t xml:space="preserve"> 201</w:t>
      </w:r>
      <w:r w:rsidR="00EF4807">
        <w:rPr>
          <w:b/>
          <w:color w:val="000000"/>
        </w:rPr>
        <w:t>6</w:t>
      </w:r>
      <w:r w:rsidRPr="009F5C81">
        <w:rPr>
          <w:color w:val="000000"/>
        </w:rPr>
        <w:t xml:space="preserve"> naar</w:t>
      </w:r>
      <w:r w:rsidR="009336A9" w:rsidRPr="009F5C81">
        <w:rPr>
          <w:color w:val="000000"/>
        </w:rPr>
        <w:t>:</w:t>
      </w:r>
      <w:r w:rsidR="00982483" w:rsidRPr="009F5C81">
        <w:rPr>
          <w:color w:val="000000"/>
        </w:rPr>
        <w:t xml:space="preserve"> </w:t>
      </w:r>
      <w:proofErr w:type="spellStart"/>
      <w:r w:rsidR="00697E51">
        <w:rPr>
          <w:b/>
          <w:color w:val="000000"/>
        </w:rPr>
        <w:t>Sary</w:t>
      </w:r>
      <w:proofErr w:type="spellEnd"/>
      <w:r w:rsidR="00697E51">
        <w:rPr>
          <w:b/>
          <w:color w:val="000000"/>
        </w:rPr>
        <w:t xml:space="preserve"> Kleingeld</w:t>
      </w:r>
      <w:r w:rsidRPr="009F5C81">
        <w:rPr>
          <w:b/>
          <w:color w:val="000000"/>
        </w:rPr>
        <w:t xml:space="preserve">, </w:t>
      </w:r>
      <w:r w:rsidR="00800780">
        <w:rPr>
          <w:b/>
          <w:color w:val="000000"/>
        </w:rPr>
        <w:t xml:space="preserve">Luchtenburg 116, </w:t>
      </w:r>
      <w:r w:rsidR="00800780" w:rsidRPr="00800780">
        <w:rPr>
          <w:b/>
          <w:color w:val="000000"/>
        </w:rPr>
        <w:t>3328 AP</w:t>
      </w:r>
      <w:r w:rsidR="00800780">
        <w:rPr>
          <w:b/>
          <w:color w:val="000000"/>
        </w:rPr>
        <w:t xml:space="preserve"> </w:t>
      </w:r>
      <w:r w:rsidR="00697E51">
        <w:rPr>
          <w:b/>
          <w:color w:val="000000"/>
        </w:rPr>
        <w:t>Dordrecht</w:t>
      </w:r>
      <w:r w:rsidR="003E2ABA">
        <w:rPr>
          <w:color w:val="000000"/>
        </w:rPr>
        <w:t xml:space="preserve">, of als bijlage in een email naar </w:t>
      </w:r>
      <w:r w:rsidR="003E2ABA" w:rsidRPr="003E2ABA">
        <w:rPr>
          <w:b/>
          <w:color w:val="000000"/>
        </w:rPr>
        <w:t>hetvriendenweekend@live.nl</w:t>
      </w:r>
      <w:r w:rsidR="003E2ABA">
        <w:rPr>
          <w:b/>
          <w:color w:val="000000"/>
        </w:rPr>
        <w:t>.</w:t>
      </w:r>
    </w:p>
    <w:p w:rsidR="003E2ABA" w:rsidRDefault="003E2ABA" w:rsidP="0004354D">
      <w:pPr>
        <w:widowControl w:val="0"/>
        <w:autoSpaceDE w:val="0"/>
        <w:autoSpaceDN w:val="0"/>
        <w:adjustRightInd w:val="0"/>
        <w:snapToGrid w:val="0"/>
        <w:rPr>
          <w:b/>
          <w:color w:val="000000"/>
        </w:rPr>
      </w:pPr>
    </w:p>
    <w:p w:rsidR="0004354D" w:rsidRPr="0004354D" w:rsidRDefault="003E2ABA" w:rsidP="0004354D">
      <w:pPr>
        <w:widowControl w:val="0"/>
        <w:autoSpaceDE w:val="0"/>
        <w:autoSpaceDN w:val="0"/>
        <w:adjustRightInd w:val="0"/>
        <w:snapToGrid w:val="0"/>
        <w:rPr>
          <w:b/>
          <w:bCs/>
          <w:sz w:val="20"/>
          <w:szCs w:val="20"/>
        </w:rPr>
      </w:pPr>
      <w:r>
        <w:rPr>
          <w:b/>
          <w:color w:val="000000"/>
        </w:rPr>
        <w:t xml:space="preserve">Betalen: </w:t>
      </w:r>
      <w:r w:rsidR="00D97AF0" w:rsidRPr="009F5C81">
        <w:rPr>
          <w:color w:val="000000"/>
        </w:rPr>
        <w:t>g</w:t>
      </w:r>
      <w:r w:rsidR="00AA4170" w:rsidRPr="009F5C81">
        <w:rPr>
          <w:color w:val="000000"/>
        </w:rPr>
        <w:t xml:space="preserve">raag ontvangen we </w:t>
      </w:r>
      <w:r w:rsidR="002E2805" w:rsidRPr="009F5C81">
        <w:rPr>
          <w:color w:val="000000"/>
        </w:rPr>
        <w:t>ook het bedrag van je 1</w:t>
      </w:r>
      <w:r w:rsidR="002E2805" w:rsidRPr="009F5C81">
        <w:rPr>
          <w:color w:val="000000"/>
          <w:vertAlign w:val="superscript"/>
        </w:rPr>
        <w:t>e</w:t>
      </w:r>
      <w:r w:rsidR="002E2805" w:rsidRPr="009F5C81">
        <w:rPr>
          <w:color w:val="000000"/>
        </w:rPr>
        <w:t xml:space="preserve"> keuze</w:t>
      </w:r>
      <w:r w:rsidR="00AA4170" w:rsidRPr="009F5C81">
        <w:rPr>
          <w:color w:val="000000"/>
        </w:rPr>
        <w:t xml:space="preserve"> </w:t>
      </w:r>
      <w:r w:rsidR="00AA4170" w:rsidRPr="009F5C81">
        <w:rPr>
          <w:b/>
          <w:color w:val="000000"/>
        </w:rPr>
        <w:t xml:space="preserve">vóór </w:t>
      </w:r>
      <w:r w:rsidR="00EF4807">
        <w:rPr>
          <w:b/>
          <w:color w:val="000000"/>
        </w:rPr>
        <w:t>9 september 2016</w:t>
      </w:r>
      <w:r w:rsidR="00FF723B">
        <w:rPr>
          <w:color w:val="000000"/>
        </w:rPr>
        <w:t xml:space="preserve"> </w:t>
      </w:r>
      <w:r w:rsidR="00AA4170" w:rsidRPr="009F5C81">
        <w:rPr>
          <w:color w:val="000000"/>
        </w:rPr>
        <w:t xml:space="preserve">op </w:t>
      </w:r>
      <w:r w:rsidR="0004354D">
        <w:rPr>
          <w:color w:val="000000"/>
        </w:rPr>
        <w:t>bankrekeningnr.</w:t>
      </w:r>
      <w:r w:rsidR="0004354D" w:rsidRPr="009F5C81">
        <w:rPr>
          <w:color w:val="000000"/>
        </w:rPr>
        <w:t xml:space="preserve"> </w:t>
      </w:r>
      <w:r w:rsidR="0004354D" w:rsidRPr="0004354D">
        <w:rPr>
          <w:b/>
          <w:bCs/>
        </w:rPr>
        <w:t>NL</w:t>
      </w:r>
      <w:r w:rsidR="00A377A5">
        <w:rPr>
          <w:b/>
          <w:bCs/>
        </w:rPr>
        <w:t>54 INGB 0656</w:t>
      </w:r>
      <w:r w:rsidR="00653875">
        <w:rPr>
          <w:b/>
          <w:bCs/>
        </w:rPr>
        <w:t xml:space="preserve"> </w:t>
      </w:r>
      <w:r w:rsidR="00A377A5">
        <w:rPr>
          <w:b/>
          <w:bCs/>
        </w:rPr>
        <w:t>3120</w:t>
      </w:r>
      <w:r w:rsidR="000F7A70">
        <w:rPr>
          <w:b/>
          <w:bCs/>
        </w:rPr>
        <w:t xml:space="preserve"> </w:t>
      </w:r>
      <w:r w:rsidR="00A377A5">
        <w:rPr>
          <w:b/>
          <w:bCs/>
        </w:rPr>
        <w:t>09</w:t>
      </w:r>
      <w:r w:rsidR="0004354D" w:rsidRPr="0004354D">
        <w:rPr>
          <w:b/>
          <w:bCs/>
        </w:rPr>
        <w:t xml:space="preserve">  t.n.v. </w:t>
      </w:r>
      <w:r w:rsidR="00A377A5">
        <w:rPr>
          <w:b/>
          <w:bCs/>
        </w:rPr>
        <w:t>T. de Vries</w:t>
      </w:r>
      <w:r w:rsidR="0004354D">
        <w:rPr>
          <w:b/>
          <w:bCs/>
        </w:rPr>
        <w:t>.</w:t>
      </w:r>
      <w:r w:rsidR="000F7A70">
        <w:rPr>
          <w:b/>
          <w:bCs/>
        </w:rPr>
        <w:t xml:space="preserve"> </w:t>
      </w:r>
    </w:p>
    <w:p w:rsidR="008F753A" w:rsidRDefault="008F753A" w:rsidP="00011EA3">
      <w:pPr>
        <w:widowControl w:val="0"/>
        <w:autoSpaceDE w:val="0"/>
        <w:autoSpaceDN w:val="0"/>
        <w:adjustRightInd w:val="0"/>
        <w:snapToGrid w:val="0"/>
        <w:rPr>
          <w:color w:val="000000"/>
        </w:rPr>
      </w:pPr>
      <w:r w:rsidRPr="009F5C81">
        <w:rPr>
          <w:color w:val="000000"/>
        </w:rPr>
        <w:t xml:space="preserve">Bij eventuele annulering van je aanmelding na </w:t>
      </w:r>
      <w:r w:rsidR="00EF4807">
        <w:rPr>
          <w:color w:val="000000"/>
        </w:rPr>
        <w:t>9 september</w:t>
      </w:r>
      <w:r w:rsidRPr="009F5C81">
        <w:rPr>
          <w:color w:val="000000"/>
        </w:rPr>
        <w:t xml:space="preserve"> kan overigens geen aanspraak meer worden gemaakt op terugbetaling van het betaalde bedrag.</w:t>
      </w:r>
    </w:p>
    <w:p w:rsidR="00F37FE9" w:rsidRDefault="00F37FE9" w:rsidP="00806CED">
      <w:pPr>
        <w:widowControl w:val="0"/>
        <w:autoSpaceDE w:val="0"/>
        <w:autoSpaceDN w:val="0"/>
        <w:adjustRightInd w:val="0"/>
        <w:snapToGrid w:val="0"/>
        <w:rPr>
          <w:color w:val="000000"/>
        </w:rPr>
      </w:pPr>
    </w:p>
    <w:p w:rsidR="00F37FE9" w:rsidRDefault="00011EA3" w:rsidP="00806CED">
      <w:pPr>
        <w:widowControl w:val="0"/>
        <w:autoSpaceDE w:val="0"/>
        <w:autoSpaceDN w:val="0"/>
        <w:adjustRightInd w:val="0"/>
        <w:snapToGrid w:val="0"/>
        <w:rPr>
          <w:color w:val="000000"/>
        </w:rPr>
      </w:pPr>
      <w:r w:rsidRPr="009F5C81">
        <w:rPr>
          <w:color w:val="000000"/>
        </w:rPr>
        <w:t xml:space="preserve">Op het </w:t>
      </w:r>
      <w:r w:rsidR="002E2805" w:rsidRPr="009F5C81">
        <w:rPr>
          <w:color w:val="000000"/>
        </w:rPr>
        <w:t>f</w:t>
      </w:r>
      <w:r w:rsidRPr="009F5C81">
        <w:rPr>
          <w:color w:val="000000"/>
        </w:rPr>
        <w:t>o</w:t>
      </w:r>
      <w:r w:rsidR="002E2805" w:rsidRPr="009F5C81">
        <w:rPr>
          <w:color w:val="000000"/>
        </w:rPr>
        <w:t>rmulier</w:t>
      </w:r>
      <w:r w:rsidRPr="009F5C81">
        <w:rPr>
          <w:color w:val="000000"/>
        </w:rPr>
        <w:t xml:space="preserve"> kun je aangeven of je met iemand een kamer wilt delen. Heb je geen voorkeur</w:t>
      </w:r>
      <w:r w:rsidR="002E2805" w:rsidRPr="009F5C81">
        <w:rPr>
          <w:color w:val="000000"/>
        </w:rPr>
        <w:t xml:space="preserve">, dan maken </w:t>
      </w:r>
      <w:r w:rsidRPr="009F5C81">
        <w:rPr>
          <w:color w:val="000000"/>
        </w:rPr>
        <w:t>wij de kamerindeling.</w:t>
      </w:r>
      <w:r w:rsidR="00F37FE9">
        <w:rPr>
          <w:color w:val="000000"/>
        </w:rPr>
        <w:t xml:space="preserve"> </w:t>
      </w:r>
    </w:p>
    <w:p w:rsidR="00D4011B" w:rsidRPr="009F5C81" w:rsidRDefault="00D4011B" w:rsidP="00D4011B">
      <w:pPr>
        <w:widowControl w:val="0"/>
        <w:autoSpaceDE w:val="0"/>
        <w:autoSpaceDN w:val="0"/>
        <w:adjustRightInd w:val="0"/>
        <w:snapToGrid w:val="0"/>
        <w:rPr>
          <w:color w:val="000000"/>
        </w:rPr>
      </w:pPr>
      <w:r w:rsidRPr="009F5C81">
        <w:rPr>
          <w:color w:val="000000"/>
        </w:rPr>
        <w:t xml:space="preserve">Tevens kun je aangeven of je een muziekinstrument bespeelt en zo ja, of je dan bereid bent aan de muzikale begeleiding bij te dragen. </w:t>
      </w:r>
      <w:r>
        <w:rPr>
          <w:color w:val="000000"/>
        </w:rPr>
        <w:t xml:space="preserve">Mocht je het ook leuk vinden om een zangleiding te verzorgen dan kun je dat ook aangeven. </w:t>
      </w:r>
      <w:r w:rsidRPr="009F5C81">
        <w:rPr>
          <w:color w:val="000000"/>
        </w:rPr>
        <w:t>Verder kun je meenemen</w:t>
      </w:r>
      <w:r>
        <w:rPr>
          <w:color w:val="000000"/>
        </w:rPr>
        <w:t>:</w:t>
      </w:r>
      <w:r w:rsidRPr="009F5C81">
        <w:rPr>
          <w:color w:val="000000"/>
        </w:rPr>
        <w:t xml:space="preserve"> toiletspullen, </w:t>
      </w:r>
      <w:r w:rsidR="008F60F2">
        <w:rPr>
          <w:color w:val="000000"/>
        </w:rPr>
        <w:t>B</w:t>
      </w:r>
      <w:r w:rsidRPr="009F5C81">
        <w:rPr>
          <w:color w:val="000000"/>
        </w:rPr>
        <w:t>ijbel, pen en papier, wandel-</w:t>
      </w:r>
      <w:r w:rsidR="008D722B">
        <w:rPr>
          <w:color w:val="000000"/>
        </w:rPr>
        <w:t>/</w:t>
      </w:r>
      <w:r w:rsidR="008F60F2">
        <w:rPr>
          <w:color w:val="000000"/>
        </w:rPr>
        <w:t xml:space="preserve"> </w:t>
      </w:r>
      <w:r w:rsidR="008D722B">
        <w:rPr>
          <w:color w:val="000000"/>
        </w:rPr>
        <w:t xml:space="preserve">fietskleding, </w:t>
      </w:r>
      <w:r w:rsidRPr="009F5C81">
        <w:rPr>
          <w:color w:val="000000"/>
        </w:rPr>
        <w:t xml:space="preserve">en </w:t>
      </w:r>
      <w:r w:rsidR="00696300">
        <w:rPr>
          <w:color w:val="000000"/>
        </w:rPr>
        <w:t>je favoriete gezelschaps</w:t>
      </w:r>
      <w:r w:rsidRPr="009F5C81">
        <w:rPr>
          <w:color w:val="000000"/>
        </w:rPr>
        <w:t>spel.</w:t>
      </w:r>
      <w:r>
        <w:rPr>
          <w:color w:val="000000"/>
        </w:rPr>
        <w:t xml:space="preserve"> </w:t>
      </w:r>
    </w:p>
    <w:p w:rsidR="002E04A2" w:rsidRDefault="002E04A2" w:rsidP="00011EA3">
      <w:pPr>
        <w:widowControl w:val="0"/>
        <w:autoSpaceDE w:val="0"/>
        <w:autoSpaceDN w:val="0"/>
        <w:adjustRightInd w:val="0"/>
        <w:snapToGrid w:val="0"/>
        <w:rPr>
          <w:b/>
          <w:color w:val="000000"/>
        </w:rPr>
      </w:pPr>
    </w:p>
    <w:p w:rsidR="00E93F94" w:rsidRDefault="00011EA3" w:rsidP="00E93F94">
      <w:pPr>
        <w:widowControl w:val="0"/>
        <w:autoSpaceDE w:val="0"/>
        <w:autoSpaceDN w:val="0"/>
        <w:adjustRightInd w:val="0"/>
        <w:snapToGrid w:val="0"/>
        <w:rPr>
          <w:sz w:val="23"/>
          <w:szCs w:val="23"/>
        </w:rPr>
      </w:pPr>
      <w:r w:rsidRPr="009F5C81">
        <w:rPr>
          <w:b/>
          <w:color w:val="000000"/>
        </w:rPr>
        <w:t>Bereikbaarheid:</w:t>
      </w:r>
      <w:r w:rsidRPr="009F5C81">
        <w:rPr>
          <w:color w:val="000000"/>
        </w:rPr>
        <w:t xml:space="preserve"> </w:t>
      </w:r>
      <w:r w:rsidR="00E93F94">
        <w:rPr>
          <w:sz w:val="23"/>
          <w:szCs w:val="23"/>
        </w:rPr>
        <w:t>Op de website van Mennorode vind je een link naar een routebeschrijving voor zowel openbaar</w:t>
      </w:r>
      <w:r w:rsidR="003B68D8">
        <w:rPr>
          <w:sz w:val="23"/>
          <w:szCs w:val="23"/>
        </w:rPr>
        <w:t xml:space="preserve"> </w:t>
      </w:r>
      <w:r w:rsidR="00E93F94">
        <w:rPr>
          <w:sz w:val="23"/>
          <w:szCs w:val="23"/>
        </w:rPr>
        <w:t xml:space="preserve">vervoer als auto </w:t>
      </w:r>
      <w:r w:rsidR="003B68D8">
        <w:rPr>
          <w:sz w:val="23"/>
          <w:szCs w:val="23"/>
        </w:rPr>
        <w:t>(</w:t>
      </w:r>
      <w:hyperlink r:id="rId12" w:history="1">
        <w:r w:rsidR="00E93F94" w:rsidRPr="00A26C61">
          <w:rPr>
            <w:rStyle w:val="Hyperlink"/>
            <w:sz w:val="23"/>
            <w:szCs w:val="23"/>
          </w:rPr>
          <w:t>http://www.mennorode.nl/nl/formulieren/contact</w:t>
        </w:r>
      </w:hyperlink>
      <w:r w:rsidR="003B68D8">
        <w:rPr>
          <w:sz w:val="23"/>
          <w:szCs w:val="23"/>
        </w:rPr>
        <w:t>).</w:t>
      </w:r>
    </w:p>
    <w:p w:rsidR="001A235E" w:rsidRDefault="00900914" w:rsidP="002E54F9">
      <w:pPr>
        <w:pStyle w:val="Default"/>
        <w:rPr>
          <w:sz w:val="23"/>
          <w:szCs w:val="23"/>
        </w:rPr>
      </w:pPr>
      <w:r>
        <w:rPr>
          <w:sz w:val="23"/>
          <w:szCs w:val="23"/>
        </w:rPr>
        <w:t>Openbaar vervoer is niet héél erg makkelijk. Er gaan wel bussen vanaf station Nunspeet, Apeldoorn of Harderwijk, maar altijd moet er daarna nog ca 20 min. gelopen worden. Tot 19:00 uur kan Mennorode je evt. ophalen vanaf station Nunspeet, voor een kleine vergoeding, en mits 24 uur van te voren afgesproken.</w:t>
      </w:r>
    </w:p>
    <w:p w:rsidR="00900914" w:rsidRDefault="00900914" w:rsidP="002E54F9">
      <w:pPr>
        <w:pStyle w:val="Default"/>
      </w:pPr>
      <w:r>
        <w:rPr>
          <w:sz w:val="23"/>
          <w:szCs w:val="23"/>
        </w:rPr>
        <w:t xml:space="preserve">Advies dus: Probeer met iemand mee te rijden, dat is het </w:t>
      </w:r>
      <w:proofErr w:type="spellStart"/>
      <w:r>
        <w:rPr>
          <w:sz w:val="23"/>
          <w:szCs w:val="23"/>
        </w:rPr>
        <w:t>allermakkelijkst</w:t>
      </w:r>
      <w:proofErr w:type="spellEnd"/>
      <w:r>
        <w:rPr>
          <w:sz w:val="23"/>
          <w:szCs w:val="23"/>
        </w:rPr>
        <w:t>.</w:t>
      </w:r>
    </w:p>
    <w:p w:rsidR="001B5A85" w:rsidRPr="00696300" w:rsidRDefault="001B5A85" w:rsidP="00D41F54">
      <w:pPr>
        <w:widowControl w:val="0"/>
        <w:autoSpaceDE w:val="0"/>
        <w:autoSpaceDN w:val="0"/>
        <w:adjustRightInd w:val="0"/>
        <w:snapToGrid w:val="0"/>
        <w:rPr>
          <w:color w:val="BFBFBF" w:themeColor="background1" w:themeShade="BF"/>
        </w:rPr>
      </w:pPr>
    </w:p>
    <w:p w:rsidR="00AA4170" w:rsidRPr="009F5C81" w:rsidRDefault="00AA4170" w:rsidP="00806CED">
      <w:pPr>
        <w:widowControl w:val="0"/>
        <w:autoSpaceDE w:val="0"/>
        <w:autoSpaceDN w:val="0"/>
        <w:adjustRightInd w:val="0"/>
        <w:snapToGrid w:val="0"/>
        <w:rPr>
          <w:color w:val="000000"/>
        </w:rPr>
      </w:pPr>
      <w:r w:rsidRPr="009F5C81">
        <w:rPr>
          <w:b/>
          <w:color w:val="000000"/>
        </w:rPr>
        <w:t>Vragen:</w:t>
      </w:r>
      <w:r w:rsidR="000115B1" w:rsidRPr="009F5C81">
        <w:rPr>
          <w:color w:val="000000"/>
        </w:rPr>
        <w:t xml:space="preserve"> </w:t>
      </w:r>
      <w:r w:rsidR="00953CEE">
        <w:rPr>
          <w:color w:val="000000"/>
        </w:rPr>
        <w:t>H</w:t>
      </w:r>
      <w:r w:rsidR="000115B1" w:rsidRPr="009F5C81">
        <w:rPr>
          <w:color w:val="000000"/>
        </w:rPr>
        <w:t>eb je nog vragen?</w:t>
      </w:r>
      <w:r w:rsidRPr="009F5C81">
        <w:rPr>
          <w:color w:val="000000"/>
        </w:rPr>
        <w:t xml:space="preserve"> </w:t>
      </w:r>
      <w:r w:rsidR="00DD131F">
        <w:rPr>
          <w:color w:val="000000"/>
        </w:rPr>
        <w:t>S</w:t>
      </w:r>
      <w:r w:rsidR="00697E51">
        <w:rPr>
          <w:color w:val="000000"/>
        </w:rPr>
        <w:t xml:space="preserve">tel je vraag via het email-adres </w:t>
      </w:r>
      <w:bookmarkStart w:id="0" w:name="_GoBack"/>
      <w:bookmarkEnd w:id="0"/>
      <w:r w:rsidR="00697E51">
        <w:rPr>
          <w:color w:val="000000"/>
        </w:rPr>
        <w:t xml:space="preserve">van het Vriendenweekend: </w:t>
      </w:r>
      <w:hyperlink r:id="rId13" w:history="1">
        <w:r w:rsidR="00563C85" w:rsidRPr="003F27EF">
          <w:rPr>
            <w:rStyle w:val="Hyperlink"/>
          </w:rPr>
          <w:t>hetvriendenweekend@live.nl</w:t>
        </w:r>
      </w:hyperlink>
      <w:r w:rsidR="00697E51">
        <w:rPr>
          <w:color w:val="000000"/>
        </w:rPr>
        <w:t>.</w:t>
      </w:r>
      <w:r w:rsidR="00563C85">
        <w:rPr>
          <w:color w:val="000000"/>
        </w:rPr>
        <w:t xml:space="preserve"> En kijk ook eens op de website </w:t>
      </w:r>
      <w:hyperlink r:id="rId14" w:history="1">
        <w:r w:rsidR="00563C85" w:rsidRPr="003F27EF">
          <w:rPr>
            <w:rStyle w:val="Hyperlink"/>
          </w:rPr>
          <w:t>www.hetvriendenweekend.com</w:t>
        </w:r>
      </w:hyperlink>
      <w:r w:rsidR="00563C85">
        <w:rPr>
          <w:color w:val="000000"/>
        </w:rPr>
        <w:t xml:space="preserve"> voor zowel actuele info als tekst en beeld van vorige weekends.</w:t>
      </w:r>
    </w:p>
    <w:p w:rsidR="00E731EE" w:rsidRDefault="00FC2A22" w:rsidP="00E94FCD">
      <w:pPr>
        <w:widowControl w:val="0"/>
        <w:autoSpaceDE w:val="0"/>
        <w:autoSpaceDN w:val="0"/>
        <w:adjustRightInd w:val="0"/>
        <w:snapToGrid w:val="0"/>
        <w:rPr>
          <w:color w:val="000000"/>
        </w:rPr>
      </w:pPr>
      <w:r>
        <w:rPr>
          <w:noProof/>
          <w:color w:val="000000"/>
          <w:lang w:eastAsia="nl-NL"/>
        </w:rPr>
        <mc:AlternateContent>
          <mc:Choice Requires="wps">
            <w:drawing>
              <wp:anchor distT="0" distB="0" distL="114300" distR="114300" simplePos="0" relativeHeight="251684352" behindDoc="0" locked="0" layoutInCell="1" allowOverlap="1">
                <wp:simplePos x="0" y="0"/>
                <wp:positionH relativeFrom="column">
                  <wp:posOffset>89535</wp:posOffset>
                </wp:positionH>
                <wp:positionV relativeFrom="paragraph">
                  <wp:posOffset>113030</wp:posOffset>
                </wp:positionV>
                <wp:extent cx="2466975" cy="1371600"/>
                <wp:effectExtent l="0" t="0" r="66675" b="57150"/>
                <wp:wrapNone/>
                <wp:docPr id="20"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371600"/>
                        </a:xfrm>
                        <a:prstGeom prst="ellipse">
                          <a:avLst/>
                        </a:prstGeom>
                        <a:noFill/>
                        <a:ln w="9525">
                          <a:solidFill>
                            <a:schemeClr val="accent5">
                              <a:lumMod val="75000"/>
                            </a:schemeClr>
                          </a:solidFill>
                          <a:prstDash val="solid"/>
                          <a:round/>
                        </a:ln>
                        <a:effectLst>
                          <a:outerShdw dist="50800" dir="2700000" algn="ctr" rotWithShape="0">
                            <a:schemeClr val="accent5">
                              <a:lumMod val="75000"/>
                              <a:alpha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0" o:spid="_x0000_s1026" style="position:absolute;margin-left:7.05pt;margin-top:8.9pt;width:194.25pt;height:10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" filled="f" strokecolor="#31849b [2408]">
                <v:shadow on="t" color="#31849b [2408]" opacity=".5" offset=".99781mm,.99781mm"/>
                <v:path arrowok="t"/>
              </v:oval>
            </w:pict>
          </mc:Fallback>
        </mc:AlternateContent>
      </w:r>
    </w:p>
    <w:p w:rsidR="002769BC" w:rsidRDefault="00FC2A22" w:rsidP="00E94FCD">
      <w:pPr>
        <w:widowControl w:val="0"/>
        <w:autoSpaceDE w:val="0"/>
        <w:autoSpaceDN w:val="0"/>
        <w:adjustRightInd w:val="0"/>
        <w:snapToGrid w:val="0"/>
        <w:rPr>
          <w:color w:val="000000"/>
        </w:rPr>
      </w:pPr>
      <w:r>
        <w:rPr>
          <w:i/>
          <w:noProof/>
          <w:color w:val="000000"/>
          <w:lang w:eastAsia="nl-NL"/>
        </w:rPr>
        <mc:AlternateContent>
          <mc:Choice Requires="wps">
            <w:drawing>
              <wp:anchor distT="0" distB="0" distL="114300" distR="114300" simplePos="0" relativeHeight="251683328" behindDoc="0" locked="0" layoutInCell="1" allowOverlap="1">
                <wp:simplePos x="0" y="0"/>
                <wp:positionH relativeFrom="column">
                  <wp:posOffset>2804160</wp:posOffset>
                </wp:positionH>
                <wp:positionV relativeFrom="paragraph">
                  <wp:posOffset>133985</wp:posOffset>
                </wp:positionV>
                <wp:extent cx="3057525" cy="1038225"/>
                <wp:effectExtent l="0" t="0" r="9525" b="952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5E74" w:rsidRDefault="00235E74" w:rsidP="00235E74">
                            <w:pPr>
                              <w:widowControl w:val="0"/>
                              <w:autoSpaceDE w:val="0"/>
                              <w:autoSpaceDN w:val="0"/>
                              <w:adjustRightInd w:val="0"/>
                              <w:snapToGrid w:val="0"/>
                              <w:rPr>
                                <w:b/>
                                <w:color w:val="000000"/>
                              </w:rPr>
                            </w:pPr>
                            <w:r w:rsidRPr="009F5C81">
                              <w:rPr>
                                <w:b/>
                                <w:color w:val="000000"/>
                              </w:rPr>
                              <w:t xml:space="preserve">Hartelijke groeten en hopelijk tot ziens </w:t>
                            </w:r>
                          </w:p>
                          <w:p w:rsidR="00235E74" w:rsidRPr="009F5C81" w:rsidRDefault="00235E74" w:rsidP="00235E74">
                            <w:pPr>
                              <w:widowControl w:val="0"/>
                              <w:autoSpaceDE w:val="0"/>
                              <w:autoSpaceDN w:val="0"/>
                              <w:adjustRightInd w:val="0"/>
                              <w:snapToGrid w:val="0"/>
                              <w:rPr>
                                <w:b/>
                                <w:color w:val="000000"/>
                              </w:rPr>
                            </w:pPr>
                            <w:r w:rsidRPr="009F5C81">
                              <w:rPr>
                                <w:b/>
                                <w:color w:val="000000"/>
                              </w:rPr>
                              <w:t xml:space="preserve">op </w:t>
                            </w:r>
                            <w:r>
                              <w:rPr>
                                <w:b/>
                                <w:color w:val="000000"/>
                              </w:rPr>
                              <w:t>h</w:t>
                            </w:r>
                            <w:r w:rsidRPr="009F5C81">
                              <w:rPr>
                                <w:b/>
                                <w:color w:val="000000"/>
                              </w:rPr>
                              <w:t xml:space="preserve">et </w:t>
                            </w:r>
                            <w:r>
                              <w:rPr>
                                <w:b/>
                                <w:color w:val="000000"/>
                              </w:rPr>
                              <w:t>V</w:t>
                            </w:r>
                            <w:r w:rsidRPr="009F5C81">
                              <w:rPr>
                                <w:b/>
                                <w:color w:val="000000"/>
                              </w:rPr>
                              <w:t xml:space="preserve">riendenweekend, </w:t>
                            </w:r>
                          </w:p>
                          <w:p w:rsidR="00235E74" w:rsidRPr="009F5C81" w:rsidRDefault="00235E74" w:rsidP="00235E74">
                            <w:pPr>
                              <w:widowControl w:val="0"/>
                              <w:autoSpaceDE w:val="0"/>
                              <w:autoSpaceDN w:val="0"/>
                              <w:adjustRightInd w:val="0"/>
                              <w:snapToGrid w:val="0"/>
                              <w:rPr>
                                <w:color w:val="000000"/>
                              </w:rPr>
                            </w:pPr>
                          </w:p>
                          <w:p w:rsidR="00235E74" w:rsidRPr="004E4C80" w:rsidRDefault="00235E74" w:rsidP="00235E74">
                            <w:pPr>
                              <w:widowControl w:val="0"/>
                              <w:autoSpaceDE w:val="0"/>
                              <w:autoSpaceDN w:val="0"/>
                              <w:adjustRightInd w:val="0"/>
                              <w:snapToGrid w:val="0"/>
                            </w:pPr>
                            <w:r w:rsidRPr="004E4C80">
                              <w:rPr>
                                <w:color w:val="000000"/>
                              </w:rPr>
                              <w:t xml:space="preserve">Ans, </w:t>
                            </w:r>
                            <w:r w:rsidR="00696300" w:rsidRPr="004E4C80">
                              <w:rPr>
                                <w:color w:val="000000"/>
                              </w:rPr>
                              <w:t xml:space="preserve">Caroline, </w:t>
                            </w:r>
                            <w:proofErr w:type="spellStart"/>
                            <w:r w:rsidR="00696300" w:rsidRPr="004E4C80">
                              <w:rPr>
                                <w:color w:val="000000"/>
                              </w:rPr>
                              <w:t>Sary</w:t>
                            </w:r>
                            <w:proofErr w:type="spellEnd"/>
                            <w:r w:rsidR="00696300" w:rsidRPr="004E4C80">
                              <w:rPr>
                                <w:color w:val="000000"/>
                              </w:rPr>
                              <w:t xml:space="preserve">, </w:t>
                            </w:r>
                            <w:r w:rsidRPr="004E4C80">
                              <w:rPr>
                                <w:color w:val="000000"/>
                              </w:rPr>
                              <w:t xml:space="preserve">Peter en </w:t>
                            </w:r>
                            <w:proofErr w:type="spellStart"/>
                            <w:r w:rsidR="00696300" w:rsidRPr="004E4C80">
                              <w:rPr>
                                <w:color w:val="000000"/>
                              </w:rPr>
                              <w:t>Tjipke</w:t>
                            </w:r>
                            <w:proofErr w:type="spellEnd"/>
                            <w:r w:rsidR="00696300" w:rsidRPr="004E4C80">
                              <w:rPr>
                                <w:color w:val="000000"/>
                              </w:rPr>
                              <w:t>.</w:t>
                            </w:r>
                          </w:p>
                          <w:p w:rsidR="00235E74" w:rsidRPr="004E4C80" w:rsidRDefault="00235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9" o:spid="_x0000_s1032" type="#_x0000_t202" style="position:absolute;margin-left:220.8pt;margin-top:10.55pt;width:240.75pt;height:8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" fillcolor="white [3201]" stroked="f" strokeweight=".5pt">
                <v:path arrowok="t"/>
                <v:textbox>
                  <w:txbxContent>
                    <w:p w:rsidR="00235E74" w:rsidRDefault="00235E74" w:rsidP="00235E74">
                      <w:pPr>
                        <w:widowControl w:val="0"/>
                        <w:autoSpaceDE w:val="0"/>
                        <w:autoSpaceDN w:val="0"/>
                        <w:adjustRightInd w:val="0"/>
                        <w:snapToGrid w:val="0"/>
                        <w:rPr>
                          <w:b/>
                          <w:color w:val="000000"/>
                        </w:rPr>
                      </w:pPr>
                      <w:r w:rsidRPr="009F5C81">
                        <w:rPr>
                          <w:b/>
                          <w:color w:val="000000"/>
                        </w:rPr>
                        <w:t xml:space="preserve">Hartelijke groeten en hopelijk tot ziens </w:t>
                      </w:r>
                    </w:p>
                    <w:p w:rsidR="00235E74" w:rsidRPr="009F5C81" w:rsidRDefault="00235E74" w:rsidP="00235E74">
                      <w:pPr>
                        <w:widowControl w:val="0"/>
                        <w:autoSpaceDE w:val="0"/>
                        <w:autoSpaceDN w:val="0"/>
                        <w:adjustRightInd w:val="0"/>
                        <w:snapToGrid w:val="0"/>
                        <w:rPr>
                          <w:b/>
                          <w:color w:val="000000"/>
                        </w:rPr>
                      </w:pPr>
                      <w:r w:rsidRPr="009F5C81">
                        <w:rPr>
                          <w:b/>
                          <w:color w:val="000000"/>
                        </w:rPr>
                        <w:t xml:space="preserve">op </w:t>
                      </w:r>
                      <w:r>
                        <w:rPr>
                          <w:b/>
                          <w:color w:val="000000"/>
                        </w:rPr>
                        <w:t>h</w:t>
                      </w:r>
                      <w:r w:rsidRPr="009F5C81">
                        <w:rPr>
                          <w:b/>
                          <w:color w:val="000000"/>
                        </w:rPr>
                        <w:t xml:space="preserve">et </w:t>
                      </w:r>
                      <w:r>
                        <w:rPr>
                          <w:b/>
                          <w:color w:val="000000"/>
                        </w:rPr>
                        <w:t>V</w:t>
                      </w:r>
                      <w:r w:rsidRPr="009F5C81">
                        <w:rPr>
                          <w:b/>
                          <w:color w:val="000000"/>
                        </w:rPr>
                        <w:t xml:space="preserve">riendenweekend, </w:t>
                      </w:r>
                    </w:p>
                    <w:p w:rsidR="00235E74" w:rsidRPr="009F5C81" w:rsidRDefault="00235E74" w:rsidP="00235E74">
                      <w:pPr>
                        <w:widowControl w:val="0"/>
                        <w:autoSpaceDE w:val="0"/>
                        <w:autoSpaceDN w:val="0"/>
                        <w:adjustRightInd w:val="0"/>
                        <w:snapToGrid w:val="0"/>
                        <w:rPr>
                          <w:color w:val="000000"/>
                        </w:rPr>
                      </w:pPr>
                    </w:p>
                    <w:p w:rsidR="00235E74" w:rsidRPr="004E4C80" w:rsidRDefault="00235E74" w:rsidP="00235E74">
                      <w:pPr>
                        <w:widowControl w:val="0"/>
                        <w:autoSpaceDE w:val="0"/>
                        <w:autoSpaceDN w:val="0"/>
                        <w:adjustRightInd w:val="0"/>
                        <w:snapToGrid w:val="0"/>
                      </w:pPr>
                      <w:r w:rsidRPr="004E4C80">
                        <w:rPr>
                          <w:color w:val="000000"/>
                        </w:rPr>
                        <w:t xml:space="preserve">Ans, </w:t>
                      </w:r>
                      <w:r w:rsidR="00696300" w:rsidRPr="004E4C80">
                        <w:rPr>
                          <w:color w:val="000000"/>
                        </w:rPr>
                        <w:t xml:space="preserve">Caroline, </w:t>
                      </w:r>
                      <w:proofErr w:type="spellStart"/>
                      <w:r w:rsidR="00696300" w:rsidRPr="004E4C80">
                        <w:rPr>
                          <w:color w:val="000000"/>
                        </w:rPr>
                        <w:t>Sary</w:t>
                      </w:r>
                      <w:proofErr w:type="spellEnd"/>
                      <w:r w:rsidR="00696300" w:rsidRPr="004E4C80">
                        <w:rPr>
                          <w:color w:val="000000"/>
                        </w:rPr>
                        <w:t xml:space="preserve">, </w:t>
                      </w:r>
                      <w:r w:rsidRPr="004E4C80">
                        <w:rPr>
                          <w:color w:val="000000"/>
                        </w:rPr>
                        <w:t xml:space="preserve">Peter en </w:t>
                      </w:r>
                      <w:proofErr w:type="spellStart"/>
                      <w:r w:rsidR="00696300" w:rsidRPr="004E4C80">
                        <w:rPr>
                          <w:color w:val="000000"/>
                        </w:rPr>
                        <w:t>Tjipke</w:t>
                      </w:r>
                      <w:proofErr w:type="spellEnd"/>
                      <w:r w:rsidR="00696300" w:rsidRPr="004E4C80">
                        <w:rPr>
                          <w:color w:val="000000"/>
                        </w:rPr>
                        <w:t>.</w:t>
                      </w:r>
                    </w:p>
                    <w:p w:rsidR="00235E74" w:rsidRPr="004E4C80" w:rsidRDefault="00235E74"/>
                  </w:txbxContent>
                </v:textbox>
              </v:shape>
            </w:pict>
          </mc:Fallback>
        </mc:AlternateContent>
      </w:r>
    </w:p>
    <w:p w:rsidR="00F6564B" w:rsidRPr="005B2356" w:rsidRDefault="00FC2A22" w:rsidP="004B1731">
      <w:pPr>
        <w:rPr>
          <w:i/>
        </w:rPr>
      </w:pPr>
      <w:r>
        <w:rPr>
          <w:i/>
          <w:noProof/>
          <w:lang w:eastAsia="nl-NL"/>
        </w:rPr>
        <mc:AlternateContent>
          <mc:Choice Requires="wps">
            <w:drawing>
              <wp:anchor distT="0" distB="0" distL="114300" distR="114300" simplePos="0" relativeHeight="251688448" behindDoc="0" locked="0" layoutInCell="1" allowOverlap="1">
                <wp:simplePos x="0" y="0"/>
                <wp:positionH relativeFrom="column">
                  <wp:posOffset>394335</wp:posOffset>
                </wp:positionH>
                <wp:positionV relativeFrom="paragraph">
                  <wp:posOffset>160655</wp:posOffset>
                </wp:positionV>
                <wp:extent cx="1866900" cy="771525"/>
                <wp:effectExtent l="0" t="0" r="0" b="9525"/>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1F54" w:rsidRDefault="00D41F54">
                            <w:r>
                              <w:rPr>
                                <w:noProof/>
                                <w:lang w:eastAsia="nl-NL"/>
                              </w:rPr>
                              <w:drawing>
                                <wp:inline distT="0" distB="0" distL="0" distR="0">
                                  <wp:extent cx="1704975" cy="634838"/>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norode.jpg"/>
                                          <pic:cNvPicPr/>
                                        </pic:nvPicPr>
                                        <pic:blipFill>
                                          <a:blip r:embed="rId15">
                                            <a:extLst>
                                              <a:ext uri="{28A0092B-C50C-407E-A947-70E740481C1C}">
                                                <a14:useLocalDpi xmlns:a14="http://schemas.microsoft.com/office/drawing/2010/main" val="0"/>
                                              </a:ext>
                                            </a:extLst>
                                          </a:blip>
                                          <a:stretch>
                                            <a:fillRect/>
                                          </a:stretch>
                                        </pic:blipFill>
                                        <pic:spPr>
                                          <a:xfrm>
                                            <a:off x="0" y="0"/>
                                            <a:ext cx="1706204" cy="6352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33" type="#_x0000_t202" style="position:absolute;margin-left:31.05pt;margin-top:12.65pt;width:147pt;height:6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" fillcolor="white [3201]" stroked="f" strokeweight=".5pt">
                <v:path arrowok="t"/>
                <v:textbox>
                  <w:txbxContent>
                    <w:p w:rsidR="00D41F54" w:rsidRDefault="00D41F54">
                      <w:r>
                        <w:rPr>
                          <w:noProof/>
                          <w:lang w:eastAsia="nl-NL"/>
                        </w:rPr>
                        <w:drawing>
                          <wp:inline distT="0" distB="0" distL="0" distR="0">
                            <wp:extent cx="1704975" cy="634838"/>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norode.jpg"/>
                                    <pic:cNvPicPr/>
                                  </pic:nvPicPr>
                                  <pic:blipFill>
                                    <a:blip r:embed="rId16">
                                      <a:extLst>
                                        <a:ext uri="{28A0092B-C50C-407E-A947-70E740481C1C}">
                                          <a14:useLocalDpi xmlns:a14="http://schemas.microsoft.com/office/drawing/2010/main" val="0"/>
                                        </a:ext>
                                      </a:extLst>
                                    </a:blip>
                                    <a:stretch>
                                      <a:fillRect/>
                                    </a:stretch>
                                  </pic:blipFill>
                                  <pic:spPr>
                                    <a:xfrm>
                                      <a:off x="0" y="0"/>
                                      <a:ext cx="1706204" cy="635296"/>
                                    </a:xfrm>
                                    <a:prstGeom prst="rect">
                                      <a:avLst/>
                                    </a:prstGeom>
                                  </pic:spPr>
                                </pic:pic>
                              </a:graphicData>
                            </a:graphic>
                          </wp:inline>
                        </w:drawing>
                      </w:r>
                    </w:p>
                  </w:txbxContent>
                </v:textbox>
              </v:shape>
            </w:pict>
          </mc:Fallback>
        </mc:AlternateContent>
      </w:r>
    </w:p>
    <w:p w:rsidR="00F37FE9" w:rsidRPr="005B2356" w:rsidRDefault="00F37FE9" w:rsidP="004B1731">
      <w:pPr>
        <w:rPr>
          <w:i/>
        </w:rPr>
      </w:pPr>
    </w:p>
    <w:p w:rsidR="00554D75" w:rsidRPr="005B2356" w:rsidRDefault="00554D75" w:rsidP="004B1731">
      <w:pPr>
        <w:rPr>
          <w:b/>
          <w:i/>
          <w:sz w:val="32"/>
          <w:szCs w:val="32"/>
        </w:rPr>
      </w:pPr>
    </w:p>
    <w:p w:rsidR="002769BC" w:rsidRPr="00F6564B" w:rsidRDefault="001B5A85" w:rsidP="00513ED2">
      <w:pPr>
        <w:suppressAutoHyphens w:val="0"/>
        <w:rPr>
          <w:b/>
          <w:sz w:val="32"/>
          <w:szCs w:val="32"/>
        </w:rPr>
      </w:pPr>
      <w:r>
        <w:rPr>
          <w:b/>
          <w:sz w:val="32"/>
          <w:szCs w:val="32"/>
        </w:rPr>
        <w:br w:type="page"/>
      </w:r>
      <w:r w:rsidR="006501DB" w:rsidRPr="00F6564B">
        <w:rPr>
          <w:b/>
          <w:sz w:val="32"/>
          <w:szCs w:val="32"/>
        </w:rPr>
        <w:lastRenderedPageBreak/>
        <w:t>Opgave Formulier</w:t>
      </w:r>
      <w:r w:rsidR="00E370D8">
        <w:rPr>
          <w:b/>
          <w:sz w:val="32"/>
          <w:szCs w:val="32"/>
        </w:rPr>
        <w:t xml:space="preserve"> Vriendenweekend </w:t>
      </w:r>
      <w:r w:rsidR="00BC4A41">
        <w:rPr>
          <w:b/>
          <w:sz w:val="32"/>
          <w:szCs w:val="32"/>
        </w:rPr>
        <w:t>30</w:t>
      </w:r>
      <w:r w:rsidR="00696300">
        <w:rPr>
          <w:b/>
          <w:sz w:val="32"/>
          <w:szCs w:val="32"/>
        </w:rPr>
        <w:t xml:space="preserve"> september</w:t>
      </w:r>
      <w:r w:rsidR="00E370D8">
        <w:rPr>
          <w:b/>
          <w:sz w:val="32"/>
          <w:szCs w:val="32"/>
        </w:rPr>
        <w:t xml:space="preserve"> </w:t>
      </w:r>
      <w:r w:rsidR="00BC4A41">
        <w:rPr>
          <w:b/>
          <w:sz w:val="32"/>
          <w:szCs w:val="32"/>
        </w:rPr>
        <w:t>– 2 oktober 2016</w:t>
      </w:r>
    </w:p>
    <w:p w:rsidR="006501DB" w:rsidRPr="009F5C81" w:rsidRDefault="006501DB" w:rsidP="004B1731"/>
    <w:p w:rsidR="00CD430E" w:rsidRDefault="00CD430E" w:rsidP="00842D05">
      <w:pPr>
        <w:widowControl w:val="0"/>
        <w:autoSpaceDE w:val="0"/>
        <w:autoSpaceDN w:val="0"/>
        <w:adjustRightInd w:val="0"/>
        <w:snapToGrid w:val="0"/>
        <w:rPr>
          <w:color w:val="000000"/>
        </w:rPr>
      </w:pPr>
    </w:p>
    <w:p w:rsidR="00842D05" w:rsidRPr="009F5C81" w:rsidRDefault="00842D05" w:rsidP="00842D05">
      <w:pPr>
        <w:widowControl w:val="0"/>
        <w:autoSpaceDE w:val="0"/>
        <w:autoSpaceDN w:val="0"/>
        <w:adjustRightInd w:val="0"/>
        <w:snapToGrid w:val="0"/>
      </w:pPr>
      <w:r w:rsidRPr="009F5C81">
        <w:rPr>
          <w:color w:val="000000"/>
        </w:rPr>
        <w:t>Naam:____________________________________________________________________</w:t>
      </w:r>
      <w:r w:rsidR="00DF675A">
        <w:rPr>
          <w:color w:val="000000"/>
        </w:rPr>
        <w:t>_</w:t>
      </w:r>
    </w:p>
    <w:p w:rsidR="00011EA3" w:rsidRPr="009F5C81" w:rsidRDefault="00011EA3" w:rsidP="004B1731"/>
    <w:p w:rsidR="00842D05" w:rsidRPr="009F5C81" w:rsidRDefault="00842D05" w:rsidP="00842D05">
      <w:pPr>
        <w:widowControl w:val="0"/>
        <w:autoSpaceDE w:val="0"/>
        <w:autoSpaceDN w:val="0"/>
        <w:adjustRightInd w:val="0"/>
        <w:snapToGrid w:val="0"/>
      </w:pPr>
      <w:r w:rsidRPr="009F5C81">
        <w:rPr>
          <w:color w:val="000000"/>
        </w:rPr>
        <w:t>Voornaam:___________________________________</w:t>
      </w:r>
      <w:r w:rsidR="00DF675A">
        <w:rPr>
          <w:color w:val="000000"/>
        </w:rPr>
        <w:t xml:space="preserve">________________________ </w:t>
      </w:r>
      <w:r w:rsidRPr="009F5C81">
        <w:rPr>
          <w:color w:val="000000"/>
        </w:rPr>
        <w:t>V</w:t>
      </w:r>
      <w:r w:rsidR="00DF675A">
        <w:rPr>
          <w:color w:val="000000"/>
        </w:rPr>
        <w:t xml:space="preserve"> </w:t>
      </w:r>
      <w:r w:rsidRPr="009F5C81">
        <w:rPr>
          <w:color w:val="000000"/>
        </w:rPr>
        <w:t>/</w:t>
      </w:r>
      <w:r w:rsidR="00DF675A">
        <w:rPr>
          <w:color w:val="000000"/>
        </w:rPr>
        <w:t xml:space="preserve"> </w:t>
      </w:r>
      <w:r w:rsidRPr="009F5C81">
        <w:rPr>
          <w:color w:val="000000"/>
        </w:rPr>
        <w:t>M</w:t>
      </w:r>
    </w:p>
    <w:p w:rsidR="00842D05" w:rsidRPr="009F5C81" w:rsidRDefault="00842D05" w:rsidP="004B1731"/>
    <w:p w:rsidR="00842D05" w:rsidRPr="009F5C81" w:rsidRDefault="00842D05" w:rsidP="00842D05">
      <w:pPr>
        <w:widowControl w:val="0"/>
        <w:autoSpaceDE w:val="0"/>
        <w:autoSpaceDN w:val="0"/>
        <w:adjustRightInd w:val="0"/>
        <w:snapToGrid w:val="0"/>
      </w:pPr>
      <w:r w:rsidRPr="009F5C81">
        <w:rPr>
          <w:color w:val="000000"/>
        </w:rPr>
        <w:t>Adres:__________________________________________________________________</w:t>
      </w:r>
      <w:r w:rsidR="00DF675A">
        <w:rPr>
          <w:color w:val="000000"/>
        </w:rPr>
        <w:t>__</w:t>
      </w:r>
    </w:p>
    <w:p w:rsidR="00842D05" w:rsidRPr="009F5C81" w:rsidRDefault="00842D05" w:rsidP="004B1731"/>
    <w:p w:rsidR="00842D05" w:rsidRPr="009F5C81" w:rsidRDefault="00842D05" w:rsidP="00842D05">
      <w:pPr>
        <w:widowControl w:val="0"/>
        <w:autoSpaceDE w:val="0"/>
        <w:autoSpaceDN w:val="0"/>
        <w:adjustRightInd w:val="0"/>
        <w:snapToGrid w:val="0"/>
      </w:pPr>
      <w:r w:rsidRPr="009F5C81">
        <w:rPr>
          <w:color w:val="000000"/>
        </w:rPr>
        <w:t xml:space="preserve">Postcode </w:t>
      </w:r>
      <w:r w:rsidR="0004354D">
        <w:rPr>
          <w:color w:val="000000"/>
        </w:rPr>
        <w:t>:</w:t>
      </w:r>
      <w:r w:rsidR="00E91C5A">
        <w:rPr>
          <w:color w:val="000000"/>
        </w:rPr>
        <w:t>__________________</w:t>
      </w:r>
      <w:r w:rsidR="009F5C81">
        <w:rPr>
          <w:color w:val="000000"/>
        </w:rPr>
        <w:t>W</w:t>
      </w:r>
      <w:r w:rsidR="00E731EE" w:rsidRPr="009F5C81">
        <w:rPr>
          <w:color w:val="000000"/>
        </w:rPr>
        <w:t>oonplaats:</w:t>
      </w:r>
      <w:r w:rsidRPr="009F5C81">
        <w:rPr>
          <w:color w:val="000000"/>
        </w:rPr>
        <w:t>___________________________________</w:t>
      </w:r>
      <w:r w:rsidR="00DF675A">
        <w:rPr>
          <w:color w:val="000000"/>
        </w:rPr>
        <w:t>__</w:t>
      </w:r>
    </w:p>
    <w:p w:rsidR="00842D05" w:rsidRPr="009F5C81" w:rsidRDefault="00842D05" w:rsidP="004B1731"/>
    <w:p w:rsidR="00E91C5A" w:rsidRDefault="00E91C5A" w:rsidP="00E91C5A">
      <w:pPr>
        <w:widowControl w:val="0"/>
        <w:tabs>
          <w:tab w:val="left" w:pos="5387"/>
          <w:tab w:val="left" w:pos="7513"/>
        </w:tabs>
        <w:autoSpaceDE w:val="0"/>
        <w:autoSpaceDN w:val="0"/>
        <w:adjustRightInd w:val="0"/>
        <w:snapToGrid w:val="0"/>
        <w:rPr>
          <w:color w:val="000000"/>
        </w:rPr>
      </w:pPr>
      <w:r>
        <w:rPr>
          <w:color w:val="000000"/>
        </w:rPr>
        <w:tab/>
        <w:t xml:space="preserve">     Vermelden o</w:t>
      </w:r>
      <w:r w:rsidRPr="009F5C81">
        <w:rPr>
          <w:color w:val="000000"/>
        </w:rPr>
        <w:t xml:space="preserve">p de </w:t>
      </w:r>
      <w:r>
        <w:rPr>
          <w:color w:val="000000"/>
        </w:rPr>
        <w:t>d</w:t>
      </w:r>
      <w:r w:rsidRPr="009F5C81">
        <w:rPr>
          <w:color w:val="000000"/>
        </w:rPr>
        <w:t>eelnemerslijst?</w:t>
      </w:r>
      <w:r>
        <w:rPr>
          <w:color w:val="000000"/>
        </w:rPr>
        <w:t xml:space="preserve">             </w:t>
      </w:r>
    </w:p>
    <w:p w:rsidR="00842D05" w:rsidRPr="009F5C81" w:rsidRDefault="009F5C81" w:rsidP="0051498B">
      <w:pPr>
        <w:widowControl w:val="0"/>
        <w:tabs>
          <w:tab w:val="left" w:pos="6379"/>
          <w:tab w:val="left" w:pos="7230"/>
          <w:tab w:val="left" w:pos="7513"/>
        </w:tabs>
        <w:autoSpaceDE w:val="0"/>
        <w:autoSpaceDN w:val="0"/>
        <w:adjustRightInd w:val="0"/>
        <w:snapToGrid w:val="0"/>
      </w:pPr>
      <w:r>
        <w:rPr>
          <w:color w:val="000000"/>
        </w:rPr>
        <w:t>Telefoonn</w:t>
      </w:r>
      <w:r w:rsidR="0051498B">
        <w:rPr>
          <w:color w:val="000000"/>
        </w:rPr>
        <w:t xml:space="preserve">r.:         </w:t>
      </w:r>
      <w:r w:rsidR="00842D05" w:rsidRPr="009F5C81">
        <w:rPr>
          <w:color w:val="000000"/>
        </w:rPr>
        <w:t>_______________________</w:t>
      </w:r>
      <w:r w:rsidR="0051498B">
        <w:rPr>
          <w:color w:val="000000"/>
        </w:rPr>
        <w:t>______________</w:t>
      </w:r>
      <w:r w:rsidR="00E91C5A">
        <w:rPr>
          <w:color w:val="000000"/>
        </w:rPr>
        <w:tab/>
      </w:r>
      <w:r w:rsidR="0051498B">
        <w:rPr>
          <w:color w:val="000000"/>
        </w:rPr>
        <w:t xml:space="preserve">  </w:t>
      </w:r>
      <w:r w:rsidR="00842D05" w:rsidRPr="009F5C81">
        <w:rPr>
          <w:color w:val="000000"/>
        </w:rPr>
        <w:t>O ja</w:t>
      </w:r>
      <w:r>
        <w:rPr>
          <w:color w:val="000000"/>
        </w:rPr>
        <w:t xml:space="preserve">  </w:t>
      </w:r>
      <w:r w:rsidR="0051498B">
        <w:rPr>
          <w:color w:val="000000"/>
        </w:rPr>
        <w:tab/>
      </w:r>
      <w:r w:rsidR="00842D05" w:rsidRPr="009F5C81">
        <w:rPr>
          <w:color w:val="000000"/>
        </w:rPr>
        <w:t>O nee, liever niet</w:t>
      </w:r>
    </w:p>
    <w:p w:rsidR="00842D05" w:rsidRPr="009F5C81" w:rsidRDefault="00842D05" w:rsidP="004B1731"/>
    <w:p w:rsidR="00842D05" w:rsidRPr="009F5C81" w:rsidRDefault="009F5C81" w:rsidP="0051498B">
      <w:pPr>
        <w:widowControl w:val="0"/>
        <w:tabs>
          <w:tab w:val="left" w:pos="7230"/>
          <w:tab w:val="left" w:pos="7513"/>
        </w:tabs>
        <w:autoSpaceDE w:val="0"/>
        <w:autoSpaceDN w:val="0"/>
        <w:adjustRightInd w:val="0"/>
        <w:snapToGrid w:val="0"/>
      </w:pPr>
      <w:r>
        <w:rPr>
          <w:color w:val="000000"/>
        </w:rPr>
        <w:t>E</w:t>
      </w:r>
      <w:r w:rsidR="005D5F8C">
        <w:rPr>
          <w:color w:val="000000"/>
        </w:rPr>
        <w:t>-</w:t>
      </w:r>
      <w:r>
        <w:rPr>
          <w:color w:val="000000"/>
        </w:rPr>
        <w:t>mailadres:</w:t>
      </w:r>
      <w:r w:rsidR="00E91C5A">
        <w:rPr>
          <w:color w:val="000000"/>
        </w:rPr>
        <w:t xml:space="preserve">       </w:t>
      </w:r>
      <w:r w:rsidR="0051498B">
        <w:rPr>
          <w:color w:val="000000"/>
        </w:rPr>
        <w:t xml:space="preserve">  </w:t>
      </w:r>
      <w:r w:rsidR="00842D05" w:rsidRPr="009F5C81">
        <w:rPr>
          <w:color w:val="000000"/>
        </w:rPr>
        <w:t>__________________________</w:t>
      </w:r>
      <w:r w:rsidR="0051498B">
        <w:rPr>
          <w:color w:val="000000"/>
        </w:rPr>
        <w:t>___________</w:t>
      </w:r>
      <w:r w:rsidR="00842D05" w:rsidRPr="009F5C81">
        <w:rPr>
          <w:color w:val="000000"/>
        </w:rPr>
        <w:t xml:space="preserve"> </w:t>
      </w:r>
      <w:r w:rsidR="0051498B">
        <w:rPr>
          <w:color w:val="000000"/>
        </w:rPr>
        <w:t xml:space="preserve">    </w:t>
      </w:r>
      <w:r w:rsidR="00842D05" w:rsidRPr="009F5C81">
        <w:rPr>
          <w:color w:val="000000"/>
        </w:rPr>
        <w:t>O ja</w:t>
      </w:r>
      <w:r>
        <w:rPr>
          <w:color w:val="000000"/>
        </w:rPr>
        <w:t xml:space="preserve">  </w:t>
      </w:r>
      <w:r w:rsidR="0051498B">
        <w:rPr>
          <w:color w:val="000000"/>
        </w:rPr>
        <w:tab/>
      </w:r>
      <w:r w:rsidR="00842D05" w:rsidRPr="009F5C81">
        <w:rPr>
          <w:color w:val="000000"/>
        </w:rPr>
        <w:t>O nee, liever niet</w:t>
      </w:r>
    </w:p>
    <w:p w:rsidR="00842D05" w:rsidRPr="009F5C81" w:rsidRDefault="00842D05" w:rsidP="00842D05">
      <w:pPr>
        <w:widowControl w:val="0"/>
        <w:autoSpaceDE w:val="0"/>
        <w:autoSpaceDN w:val="0"/>
        <w:adjustRightInd w:val="0"/>
        <w:snapToGrid w:val="0"/>
      </w:pPr>
    </w:p>
    <w:p w:rsidR="00A95644" w:rsidRPr="009F5C81" w:rsidRDefault="00A95644" w:rsidP="00842D05">
      <w:pPr>
        <w:widowControl w:val="0"/>
        <w:autoSpaceDE w:val="0"/>
        <w:autoSpaceDN w:val="0"/>
        <w:adjustRightInd w:val="0"/>
        <w:snapToGrid w:val="0"/>
        <w:rPr>
          <w:spacing w:val="-2"/>
        </w:rPr>
      </w:pPr>
      <w:r w:rsidRPr="009F5C81">
        <w:rPr>
          <w:spacing w:val="-2"/>
        </w:rPr>
        <w:t>(vermeld je e</w:t>
      </w:r>
      <w:r w:rsidR="005D5F8C">
        <w:rPr>
          <w:spacing w:val="-2"/>
        </w:rPr>
        <w:t>-</w:t>
      </w:r>
      <w:r w:rsidRPr="009F5C81">
        <w:rPr>
          <w:spacing w:val="-2"/>
        </w:rPr>
        <w:t xml:space="preserve">mailadres </w:t>
      </w:r>
      <w:r w:rsidR="00DF675A">
        <w:rPr>
          <w:spacing w:val="-2"/>
        </w:rPr>
        <w:t xml:space="preserve">s.v.p. </w:t>
      </w:r>
      <w:r w:rsidRPr="009F5C81">
        <w:rPr>
          <w:spacing w:val="-2"/>
        </w:rPr>
        <w:t xml:space="preserve">altijd, zodat wij je </w:t>
      </w:r>
      <w:r w:rsidR="00AE45F5" w:rsidRPr="009F5C81">
        <w:rPr>
          <w:spacing w:val="-2"/>
        </w:rPr>
        <w:t>– zo nodig – makkelijk</w:t>
      </w:r>
      <w:r w:rsidRPr="009F5C81">
        <w:rPr>
          <w:spacing w:val="-2"/>
        </w:rPr>
        <w:t xml:space="preserve"> kunnen informeren o</w:t>
      </w:r>
      <w:r w:rsidR="00AE45F5" w:rsidRPr="009F5C81">
        <w:rPr>
          <w:spacing w:val="-2"/>
        </w:rPr>
        <w:t>ve</w:t>
      </w:r>
      <w:r w:rsidRPr="009F5C81">
        <w:rPr>
          <w:spacing w:val="-2"/>
        </w:rPr>
        <w:t>r je kamer</w:t>
      </w:r>
      <w:r w:rsidR="00AE45F5" w:rsidRPr="009F5C81">
        <w:rPr>
          <w:spacing w:val="-2"/>
        </w:rPr>
        <w:t>indeling</w:t>
      </w:r>
      <w:r w:rsidRPr="009F5C81">
        <w:rPr>
          <w:spacing w:val="-2"/>
        </w:rPr>
        <w:t>!)</w:t>
      </w:r>
    </w:p>
    <w:p w:rsidR="00A95644" w:rsidRPr="009F5C81" w:rsidRDefault="00A95644" w:rsidP="00842D05">
      <w:pPr>
        <w:widowControl w:val="0"/>
        <w:autoSpaceDE w:val="0"/>
        <w:autoSpaceDN w:val="0"/>
        <w:adjustRightInd w:val="0"/>
        <w:snapToGrid w:val="0"/>
      </w:pPr>
    </w:p>
    <w:p w:rsidR="00842D05" w:rsidRPr="00995F31" w:rsidRDefault="00AE45F5" w:rsidP="00AE45F5">
      <w:pPr>
        <w:tabs>
          <w:tab w:val="left" w:pos="851"/>
          <w:tab w:val="left" w:pos="3686"/>
          <w:tab w:val="left" w:pos="6521"/>
        </w:tabs>
      </w:pPr>
      <w:r w:rsidRPr="00995F31">
        <w:t>K</w:t>
      </w:r>
      <w:r w:rsidR="00842D05" w:rsidRPr="00995F31">
        <w:t>amer:</w:t>
      </w:r>
      <w:r w:rsidR="00995F31">
        <w:rPr>
          <w:sz w:val="18"/>
          <w:szCs w:val="18"/>
        </w:rPr>
        <w:t xml:space="preserve"> </w:t>
      </w:r>
      <w:r w:rsidR="00995F31" w:rsidRPr="00995F31">
        <w:t xml:space="preserve"> </w:t>
      </w:r>
      <w:r w:rsidR="005C5D6B" w:rsidRPr="00995F31">
        <w:t>__</w:t>
      </w:r>
      <w:r w:rsidR="00842D05" w:rsidRPr="00995F31">
        <w:t xml:space="preserve"> </w:t>
      </w:r>
      <w:r w:rsidR="00BC4A41">
        <w:t>Luxe kamer, 2 persoons</w:t>
      </w:r>
      <w:r w:rsidR="00842D05" w:rsidRPr="00995F31">
        <w:t xml:space="preserve"> (</w:t>
      </w:r>
      <w:r w:rsidR="00995F31" w:rsidRPr="009F5C81">
        <w:rPr>
          <w:color w:val="000000"/>
        </w:rPr>
        <w:t>€</w:t>
      </w:r>
      <w:r w:rsidR="00995F31">
        <w:rPr>
          <w:color w:val="000000"/>
        </w:rPr>
        <w:t xml:space="preserve"> </w:t>
      </w:r>
      <w:r w:rsidR="00842D05" w:rsidRPr="00995F31">
        <w:t>1</w:t>
      </w:r>
      <w:r w:rsidR="00696300">
        <w:t>75</w:t>
      </w:r>
      <w:r w:rsidR="00842D05" w:rsidRPr="00995F31">
        <w:t>)</w:t>
      </w:r>
      <w:r w:rsidR="00995F31">
        <w:t xml:space="preserve">   </w:t>
      </w:r>
    </w:p>
    <w:p w:rsidR="00AE45F5" w:rsidRPr="00995F31" w:rsidRDefault="00BC4A41" w:rsidP="00AE45F5">
      <w:pPr>
        <w:tabs>
          <w:tab w:val="left" w:pos="851"/>
          <w:tab w:val="left" w:pos="3686"/>
          <w:tab w:val="left" w:pos="6521"/>
        </w:tabs>
      </w:pPr>
      <w:r>
        <w:t xml:space="preserve">            </w:t>
      </w:r>
      <w:r w:rsidR="00995F31">
        <w:t xml:space="preserve">  </w:t>
      </w:r>
      <w:r w:rsidR="00B515B0" w:rsidRPr="00995F31">
        <w:t xml:space="preserve">__ </w:t>
      </w:r>
      <w:r>
        <w:t xml:space="preserve">Luxe kamer, </w:t>
      </w:r>
      <w:r w:rsidR="00B515B0" w:rsidRPr="00995F31">
        <w:t>1 pers</w:t>
      </w:r>
      <w:r>
        <w:t>oons</w:t>
      </w:r>
      <w:r w:rsidR="00B515B0" w:rsidRPr="00995F31">
        <w:t xml:space="preserve"> (</w:t>
      </w:r>
      <w:r w:rsidR="00995F31" w:rsidRPr="009F5C81">
        <w:rPr>
          <w:color w:val="000000"/>
        </w:rPr>
        <w:t>€</w:t>
      </w:r>
      <w:r w:rsidR="00995F31">
        <w:rPr>
          <w:color w:val="000000"/>
        </w:rPr>
        <w:t xml:space="preserve"> </w:t>
      </w:r>
      <w:r w:rsidR="00B515B0" w:rsidRPr="00995F31">
        <w:t>1</w:t>
      </w:r>
      <w:r w:rsidR="00696300">
        <w:t>9</w:t>
      </w:r>
      <w:r>
        <w:t>8</w:t>
      </w:r>
      <w:r w:rsidR="00B515B0" w:rsidRPr="00995F31">
        <w:t xml:space="preserve"> )</w:t>
      </w:r>
      <w:r w:rsidR="00995F31">
        <w:t xml:space="preserve">  </w:t>
      </w:r>
    </w:p>
    <w:p w:rsidR="008C075A" w:rsidRPr="009F5C81" w:rsidRDefault="008C075A" w:rsidP="008C075A">
      <w:pPr>
        <w:ind w:left="6372"/>
      </w:pPr>
      <w:r w:rsidRPr="009F5C81">
        <w:t xml:space="preserve"> </w:t>
      </w:r>
    </w:p>
    <w:p w:rsidR="005C5D6B" w:rsidRPr="009F5C81" w:rsidRDefault="005C5D6B" w:rsidP="004B1731">
      <w:pPr>
        <w:rPr>
          <w:spacing w:val="-4"/>
        </w:rPr>
      </w:pPr>
      <w:r w:rsidRPr="009F5C81">
        <w:rPr>
          <w:spacing w:val="-4"/>
        </w:rPr>
        <w:t>Vermeld vóór de omschrijving van je 1</w:t>
      </w:r>
      <w:r w:rsidRPr="009F5C81">
        <w:rPr>
          <w:spacing w:val="-4"/>
          <w:vertAlign w:val="superscript"/>
        </w:rPr>
        <w:t>e</w:t>
      </w:r>
      <w:r w:rsidRPr="009F5C81">
        <w:rPr>
          <w:spacing w:val="-4"/>
        </w:rPr>
        <w:t xml:space="preserve"> keus een 1 en vóór de omschrijving van je 2</w:t>
      </w:r>
      <w:r w:rsidRPr="009F5C81">
        <w:rPr>
          <w:spacing w:val="-4"/>
          <w:vertAlign w:val="superscript"/>
        </w:rPr>
        <w:t>e</w:t>
      </w:r>
      <w:r w:rsidRPr="009F5C81">
        <w:rPr>
          <w:spacing w:val="-4"/>
        </w:rPr>
        <w:t xml:space="preserve"> keus een 2!</w:t>
      </w:r>
    </w:p>
    <w:p w:rsidR="005C5D6B" w:rsidRPr="009F5C81" w:rsidRDefault="005C5D6B" w:rsidP="004B1731"/>
    <w:p w:rsidR="00842D05" w:rsidRPr="009F5C81" w:rsidRDefault="00842D05" w:rsidP="00842D05">
      <w:pPr>
        <w:widowControl w:val="0"/>
        <w:autoSpaceDE w:val="0"/>
        <w:autoSpaceDN w:val="0"/>
        <w:adjustRightInd w:val="0"/>
        <w:snapToGrid w:val="0"/>
      </w:pPr>
      <w:r w:rsidRPr="009F5C81">
        <w:rPr>
          <w:color w:val="000000"/>
        </w:rPr>
        <w:t>Ik</w:t>
      </w:r>
      <w:r w:rsidR="00E731EE" w:rsidRPr="009F5C81">
        <w:rPr>
          <w:color w:val="000000"/>
        </w:rPr>
        <w:t xml:space="preserve"> wil graag een kamer delen</w:t>
      </w:r>
      <w:r w:rsidR="004636F9">
        <w:rPr>
          <w:color w:val="000000"/>
        </w:rPr>
        <w:t xml:space="preserve"> </w:t>
      </w:r>
      <w:r w:rsidR="00E731EE" w:rsidRPr="009F5C81">
        <w:rPr>
          <w:color w:val="000000"/>
        </w:rPr>
        <w:t>met:</w:t>
      </w:r>
      <w:r w:rsidRPr="009F5C81">
        <w:rPr>
          <w:color w:val="000000"/>
        </w:rPr>
        <w:t>________________________________________________</w:t>
      </w:r>
    </w:p>
    <w:p w:rsidR="00842D05" w:rsidRPr="009F5C81" w:rsidRDefault="00842D05" w:rsidP="004B1731"/>
    <w:p w:rsidR="00842D05" w:rsidRPr="009F5C81" w:rsidRDefault="00842D05" w:rsidP="00842D05">
      <w:pPr>
        <w:widowControl w:val="0"/>
        <w:autoSpaceDE w:val="0"/>
        <w:autoSpaceDN w:val="0"/>
        <w:adjustRightInd w:val="0"/>
        <w:snapToGrid w:val="0"/>
      </w:pPr>
      <w:r w:rsidRPr="009F5C81">
        <w:rPr>
          <w:color w:val="000000"/>
        </w:rPr>
        <w:t>Speciale wensen m.b.t. dieetmaaltijden:___________________________________________</w:t>
      </w:r>
    </w:p>
    <w:p w:rsidR="00842D05" w:rsidRPr="009F5C81" w:rsidRDefault="00842D05" w:rsidP="004B1731"/>
    <w:p w:rsidR="00842D05" w:rsidRPr="009F5C81" w:rsidRDefault="00A27323" w:rsidP="004636F9">
      <w:pPr>
        <w:widowControl w:val="0"/>
        <w:tabs>
          <w:tab w:val="left" w:pos="284"/>
        </w:tabs>
        <w:autoSpaceDE w:val="0"/>
        <w:autoSpaceDN w:val="0"/>
        <w:adjustRightInd w:val="0"/>
        <w:snapToGrid w:val="0"/>
        <w:ind w:left="284" w:hanging="284"/>
      </w:pPr>
      <w:r w:rsidRPr="009F5C81">
        <w:rPr>
          <w:color w:val="000000"/>
        </w:rPr>
        <w:t>O</w:t>
      </w:r>
      <w:r w:rsidRPr="009F5C81">
        <w:rPr>
          <w:color w:val="000000"/>
        </w:rPr>
        <w:tab/>
      </w:r>
      <w:r w:rsidR="00842D05" w:rsidRPr="009F5C81">
        <w:rPr>
          <w:color w:val="000000"/>
        </w:rPr>
        <w:t>Ik speel een muziekinstrument nl. _______________________</w:t>
      </w:r>
      <w:r w:rsidR="004636F9">
        <w:rPr>
          <w:color w:val="000000"/>
        </w:rPr>
        <w:t>____</w:t>
      </w:r>
      <w:r w:rsidRPr="009F5C81">
        <w:t xml:space="preserve"> e</w:t>
      </w:r>
      <w:r w:rsidR="00842D05" w:rsidRPr="009F5C81">
        <w:rPr>
          <w:color w:val="000000"/>
        </w:rPr>
        <w:t xml:space="preserve">n ik wil </w:t>
      </w:r>
      <w:r w:rsidRPr="009F5C81">
        <w:rPr>
          <w:color w:val="000000"/>
        </w:rPr>
        <w:t xml:space="preserve">daarmee </w:t>
      </w:r>
      <w:r w:rsidR="00842D05" w:rsidRPr="009F5C81">
        <w:rPr>
          <w:color w:val="000000"/>
        </w:rPr>
        <w:t xml:space="preserve">wel </w:t>
      </w:r>
      <w:r w:rsidR="004636F9">
        <w:rPr>
          <w:color w:val="000000"/>
        </w:rPr>
        <w:t xml:space="preserve">de samenzang </w:t>
      </w:r>
      <w:r w:rsidRPr="009F5C81">
        <w:rPr>
          <w:color w:val="000000"/>
        </w:rPr>
        <w:t>begeleiden</w:t>
      </w:r>
      <w:r w:rsidR="00517770">
        <w:rPr>
          <w:color w:val="000000"/>
        </w:rPr>
        <w:t>.</w:t>
      </w:r>
    </w:p>
    <w:p w:rsidR="00D4011B" w:rsidRPr="009F5C81" w:rsidRDefault="00D4011B" w:rsidP="00D4011B">
      <w:pPr>
        <w:widowControl w:val="0"/>
        <w:tabs>
          <w:tab w:val="left" w:pos="284"/>
        </w:tabs>
        <w:autoSpaceDE w:val="0"/>
        <w:autoSpaceDN w:val="0"/>
        <w:adjustRightInd w:val="0"/>
        <w:snapToGrid w:val="0"/>
        <w:ind w:left="284" w:hanging="284"/>
      </w:pPr>
    </w:p>
    <w:p w:rsidR="00D4011B" w:rsidRPr="009F5C81" w:rsidRDefault="00D4011B" w:rsidP="00D4011B">
      <w:pPr>
        <w:widowControl w:val="0"/>
        <w:tabs>
          <w:tab w:val="left" w:pos="284"/>
        </w:tabs>
        <w:autoSpaceDE w:val="0"/>
        <w:autoSpaceDN w:val="0"/>
        <w:adjustRightInd w:val="0"/>
        <w:snapToGrid w:val="0"/>
        <w:ind w:left="284" w:hanging="284"/>
      </w:pPr>
      <w:r w:rsidRPr="009F5C81">
        <w:rPr>
          <w:color w:val="000000"/>
        </w:rPr>
        <w:t>O</w:t>
      </w:r>
      <w:r w:rsidRPr="009F5C81">
        <w:rPr>
          <w:color w:val="000000"/>
        </w:rPr>
        <w:tab/>
        <w:t xml:space="preserve">Ik </w:t>
      </w:r>
      <w:r>
        <w:rPr>
          <w:color w:val="000000"/>
        </w:rPr>
        <w:t>wil wel een keer een zangdienst leiden.</w:t>
      </w:r>
    </w:p>
    <w:p w:rsidR="00D4011B" w:rsidRPr="009F5C81" w:rsidRDefault="00D4011B" w:rsidP="004B1731"/>
    <w:p w:rsidR="00842D05" w:rsidRPr="009F5C81" w:rsidRDefault="00A27323" w:rsidP="00A27323">
      <w:pPr>
        <w:widowControl w:val="0"/>
        <w:tabs>
          <w:tab w:val="left" w:pos="284"/>
        </w:tabs>
        <w:autoSpaceDE w:val="0"/>
        <w:autoSpaceDN w:val="0"/>
        <w:adjustRightInd w:val="0"/>
        <w:snapToGrid w:val="0"/>
      </w:pPr>
      <w:r w:rsidRPr="009F5C81">
        <w:rPr>
          <w:color w:val="000000"/>
        </w:rPr>
        <w:t>O</w:t>
      </w:r>
      <w:r w:rsidRPr="009F5C81">
        <w:rPr>
          <w:color w:val="000000"/>
        </w:rPr>
        <w:tab/>
      </w:r>
      <w:r w:rsidR="00842D05" w:rsidRPr="009F5C81">
        <w:rPr>
          <w:color w:val="000000"/>
        </w:rPr>
        <w:t xml:space="preserve">Ik </w:t>
      </w:r>
      <w:r w:rsidR="0004354D">
        <w:rPr>
          <w:color w:val="000000"/>
        </w:rPr>
        <w:t>kom dit weekend niet</w:t>
      </w:r>
      <w:r w:rsidR="00842D05" w:rsidRPr="009F5C81">
        <w:rPr>
          <w:color w:val="000000"/>
        </w:rPr>
        <w:t>, maar wil graag een uitnodiging blijven ontvangen</w:t>
      </w:r>
      <w:r w:rsidR="0004354D">
        <w:rPr>
          <w:color w:val="000000"/>
        </w:rPr>
        <w:t>.</w:t>
      </w:r>
    </w:p>
    <w:p w:rsidR="00421635" w:rsidRDefault="00421635" w:rsidP="0004354D">
      <w:pPr>
        <w:widowControl w:val="0"/>
        <w:tabs>
          <w:tab w:val="left" w:pos="284"/>
        </w:tabs>
        <w:autoSpaceDE w:val="0"/>
        <w:autoSpaceDN w:val="0"/>
        <w:adjustRightInd w:val="0"/>
        <w:snapToGrid w:val="0"/>
        <w:rPr>
          <w:color w:val="000000"/>
        </w:rPr>
      </w:pPr>
    </w:p>
    <w:p w:rsidR="00842D05" w:rsidRPr="003E2ABA" w:rsidRDefault="002E2805" w:rsidP="00842D05">
      <w:pPr>
        <w:widowControl w:val="0"/>
        <w:autoSpaceDE w:val="0"/>
        <w:autoSpaceDN w:val="0"/>
        <w:adjustRightInd w:val="0"/>
        <w:snapToGrid w:val="0"/>
      </w:pPr>
      <w:r w:rsidRPr="003E2ABA">
        <w:rPr>
          <w:color w:val="000000"/>
        </w:rPr>
        <w:t>Het volledig ingevulde formulier</w:t>
      </w:r>
      <w:r w:rsidR="00842D05" w:rsidRPr="003E2ABA">
        <w:rPr>
          <w:color w:val="000000"/>
        </w:rPr>
        <w:t xml:space="preserve"> inzenden </w:t>
      </w:r>
      <w:r w:rsidR="00842D05" w:rsidRPr="003E2ABA">
        <w:rPr>
          <w:b/>
          <w:color w:val="000000"/>
        </w:rPr>
        <w:t>v</w:t>
      </w:r>
      <w:r w:rsidR="00A27323" w:rsidRPr="003E2ABA">
        <w:rPr>
          <w:b/>
          <w:color w:val="000000"/>
        </w:rPr>
        <w:t>óó</w:t>
      </w:r>
      <w:r w:rsidR="00842D05" w:rsidRPr="003E2ABA">
        <w:rPr>
          <w:b/>
          <w:color w:val="000000"/>
        </w:rPr>
        <w:t xml:space="preserve">r </w:t>
      </w:r>
      <w:r w:rsidR="00BC4A41" w:rsidRPr="003E2ABA">
        <w:rPr>
          <w:b/>
          <w:color w:val="000000"/>
        </w:rPr>
        <w:t>9 september 2016</w:t>
      </w:r>
      <w:r w:rsidR="00842D05" w:rsidRPr="003E2ABA">
        <w:rPr>
          <w:color w:val="000000"/>
        </w:rPr>
        <w:t xml:space="preserve"> naar:</w:t>
      </w:r>
    </w:p>
    <w:p w:rsidR="00E15775" w:rsidRDefault="00697E51" w:rsidP="00F37FE9">
      <w:pPr>
        <w:widowControl w:val="0"/>
        <w:autoSpaceDE w:val="0"/>
        <w:autoSpaceDN w:val="0"/>
        <w:adjustRightInd w:val="0"/>
        <w:snapToGrid w:val="0"/>
        <w:rPr>
          <w:b/>
          <w:bCs/>
          <w:color w:val="000000"/>
          <w:sz w:val="20"/>
          <w:szCs w:val="20"/>
        </w:rPr>
      </w:pPr>
      <w:proofErr w:type="spellStart"/>
      <w:r w:rsidRPr="003E2ABA">
        <w:rPr>
          <w:color w:val="000000"/>
        </w:rPr>
        <w:t>Sary</w:t>
      </w:r>
      <w:proofErr w:type="spellEnd"/>
      <w:r w:rsidRPr="003E2ABA">
        <w:rPr>
          <w:color w:val="000000"/>
        </w:rPr>
        <w:t xml:space="preserve"> Kleingeld</w:t>
      </w:r>
      <w:r w:rsidR="00495F0F" w:rsidRPr="003E2ABA">
        <w:rPr>
          <w:color w:val="000000"/>
        </w:rPr>
        <w:t xml:space="preserve">, </w:t>
      </w:r>
      <w:r w:rsidR="00EB3499" w:rsidRPr="003E2ABA">
        <w:rPr>
          <w:color w:val="000000"/>
        </w:rPr>
        <w:t xml:space="preserve">Luchtenburg 116, 3328 AP </w:t>
      </w:r>
      <w:r w:rsidRPr="003E2ABA">
        <w:rPr>
          <w:color w:val="000000"/>
        </w:rPr>
        <w:t>Dordrecht</w:t>
      </w:r>
      <w:r w:rsidR="003E2ABA" w:rsidRPr="003E2ABA">
        <w:rPr>
          <w:color w:val="000000"/>
        </w:rPr>
        <w:t xml:space="preserve"> of via de email naar </w:t>
      </w:r>
      <w:hyperlink r:id="rId17" w:history="1">
        <w:r w:rsidR="003E2ABA" w:rsidRPr="003F27EF">
          <w:rPr>
            <w:rStyle w:val="Hyperlink"/>
          </w:rPr>
          <w:t>hetvriendenweekend@live.nl</w:t>
        </w:r>
      </w:hyperlink>
      <w:r w:rsidR="003E2ABA">
        <w:rPr>
          <w:color w:val="000000"/>
        </w:rPr>
        <w:t xml:space="preserve">. </w:t>
      </w:r>
      <w:r w:rsidR="00842D05" w:rsidRPr="009F5C81">
        <w:rPr>
          <w:color w:val="000000"/>
        </w:rPr>
        <w:t xml:space="preserve">en het bedrag </w:t>
      </w:r>
      <w:r w:rsidR="00A27323" w:rsidRPr="009F5C81">
        <w:rPr>
          <w:color w:val="000000"/>
        </w:rPr>
        <w:t>voor de gewenste kamersoort (zie bovenstaand)</w:t>
      </w:r>
      <w:r w:rsidR="00842D05" w:rsidRPr="009F5C81">
        <w:rPr>
          <w:color w:val="000000"/>
        </w:rPr>
        <w:t xml:space="preserve"> overmaken op</w:t>
      </w:r>
      <w:r w:rsidR="00A27323" w:rsidRPr="009F5C81">
        <w:rPr>
          <w:color w:val="000000"/>
        </w:rPr>
        <w:t xml:space="preserve"> </w:t>
      </w:r>
      <w:r w:rsidR="0004354D">
        <w:rPr>
          <w:color w:val="000000"/>
        </w:rPr>
        <w:t>bankrekeningnr.</w:t>
      </w:r>
      <w:r w:rsidR="00495F0F" w:rsidRPr="009F5C81">
        <w:rPr>
          <w:color w:val="000000"/>
        </w:rPr>
        <w:t xml:space="preserve"> </w:t>
      </w:r>
      <w:r w:rsidR="00696300" w:rsidRPr="0004354D">
        <w:rPr>
          <w:b/>
          <w:bCs/>
        </w:rPr>
        <w:t>NL</w:t>
      </w:r>
      <w:r w:rsidR="00696300">
        <w:rPr>
          <w:b/>
          <w:bCs/>
        </w:rPr>
        <w:t>54 INGB 0656312009</w:t>
      </w:r>
      <w:r w:rsidR="00696300" w:rsidRPr="0004354D">
        <w:rPr>
          <w:b/>
          <w:bCs/>
        </w:rPr>
        <w:t xml:space="preserve">  t.n.v. </w:t>
      </w:r>
      <w:r w:rsidR="00696300">
        <w:rPr>
          <w:b/>
          <w:bCs/>
        </w:rPr>
        <w:t>T. de Vries.</w:t>
      </w:r>
    </w:p>
    <w:p w:rsidR="00CD430E" w:rsidRDefault="00CD430E" w:rsidP="00F37FE9">
      <w:pPr>
        <w:widowControl w:val="0"/>
        <w:autoSpaceDE w:val="0"/>
        <w:autoSpaceDN w:val="0"/>
        <w:adjustRightInd w:val="0"/>
        <w:snapToGrid w:val="0"/>
        <w:rPr>
          <w:b/>
          <w:bCs/>
          <w:color w:val="000000"/>
          <w:sz w:val="20"/>
          <w:szCs w:val="20"/>
        </w:rPr>
      </w:pPr>
    </w:p>
    <w:p w:rsidR="00CC635E" w:rsidRPr="00E15775" w:rsidRDefault="002913E8" w:rsidP="00F37FE9">
      <w:pPr>
        <w:widowControl w:val="0"/>
        <w:autoSpaceDE w:val="0"/>
        <w:autoSpaceDN w:val="0"/>
        <w:adjustRightInd w:val="0"/>
        <w:snapToGrid w:val="0"/>
        <w:rPr>
          <w:b/>
          <w:bCs/>
          <w:color w:val="000000"/>
        </w:rPr>
      </w:pPr>
      <w:r>
        <w:rPr>
          <w:b/>
          <w:bCs/>
          <w:color w:val="000000"/>
        </w:rPr>
        <w:t>N.B:</w:t>
      </w:r>
    </w:p>
    <w:p w:rsidR="00F37FE9" w:rsidRPr="00F37FE9" w:rsidRDefault="00F37FE9" w:rsidP="00F37FE9">
      <w:pPr>
        <w:widowControl w:val="0"/>
        <w:autoSpaceDE w:val="0"/>
        <w:autoSpaceDN w:val="0"/>
        <w:adjustRightInd w:val="0"/>
        <w:snapToGrid w:val="0"/>
        <w:rPr>
          <w:color w:val="000000"/>
          <w:sz w:val="20"/>
          <w:szCs w:val="20"/>
        </w:rPr>
      </w:pPr>
      <w:r w:rsidRPr="00F37FE9">
        <w:rPr>
          <w:b/>
          <w:bCs/>
          <w:color w:val="000000"/>
          <w:sz w:val="20"/>
          <w:szCs w:val="20"/>
        </w:rPr>
        <w:t xml:space="preserve">Het aantal bedden is </w:t>
      </w:r>
      <w:r w:rsidR="00302781">
        <w:rPr>
          <w:b/>
          <w:bCs/>
          <w:color w:val="000000"/>
          <w:sz w:val="20"/>
          <w:szCs w:val="20"/>
        </w:rPr>
        <w:t xml:space="preserve">beperkt, </w:t>
      </w:r>
      <w:r w:rsidR="004C7FE8">
        <w:rPr>
          <w:b/>
          <w:bCs/>
          <w:color w:val="000000"/>
          <w:sz w:val="20"/>
          <w:szCs w:val="20"/>
        </w:rPr>
        <w:t>vooral de 1-persoonskamers gaan vaak erg hard</w:t>
      </w:r>
      <w:r w:rsidRPr="00F37FE9">
        <w:rPr>
          <w:b/>
          <w:bCs/>
          <w:color w:val="000000"/>
          <w:sz w:val="20"/>
          <w:szCs w:val="20"/>
        </w:rPr>
        <w:t>, dus meld je zo spoedig mogelijk aan!</w:t>
      </w:r>
      <w:r w:rsidRPr="00F37FE9">
        <w:rPr>
          <w:color w:val="000000"/>
          <w:sz w:val="20"/>
          <w:szCs w:val="20"/>
        </w:rPr>
        <w:t xml:space="preserve"> Indien er geen bed meer beschikbaar is in de door jou gewenste prijsklasse, dan vindt indeling plaats in een andere prijsklasse. De meer- of minderkosten daarvan worden doorberekend in het bedrag dat uiteindelijk aan je in rekening wordt gebracht. </w:t>
      </w:r>
      <w:r w:rsidRPr="00F37FE9">
        <w:rPr>
          <w:b/>
          <w:color w:val="000000"/>
          <w:sz w:val="20"/>
          <w:szCs w:val="20"/>
        </w:rPr>
        <w:t>Toewijzing gaat op volgorde van aanmelding. Geef dus ook je tweede keus aan voor het geval de kamers van je eerste keus al op zijn.</w:t>
      </w:r>
      <w:r w:rsidRPr="00F37FE9">
        <w:rPr>
          <w:color w:val="000000"/>
          <w:sz w:val="20"/>
          <w:szCs w:val="20"/>
        </w:rPr>
        <w:t xml:space="preserve"> Je aanmelding is pas definitief na ontvangst van het aanmeldingsformulier én de betaling.</w:t>
      </w:r>
      <w:r w:rsidR="00BC4A41">
        <w:rPr>
          <w:color w:val="000000"/>
          <w:sz w:val="20"/>
          <w:szCs w:val="20"/>
        </w:rPr>
        <w:t xml:space="preserve"> En vól is vól, dus wacht niet te lang met aanmelden!</w:t>
      </w:r>
    </w:p>
    <w:p w:rsidR="006E65ED" w:rsidRDefault="006E65ED" w:rsidP="005C5D6B">
      <w:pPr>
        <w:widowControl w:val="0"/>
        <w:autoSpaceDE w:val="0"/>
        <w:autoSpaceDN w:val="0"/>
        <w:adjustRightInd w:val="0"/>
        <w:snapToGrid w:val="0"/>
        <w:rPr>
          <w:rFonts w:ascii="Albany" w:hAnsi="Albany"/>
        </w:rPr>
      </w:pPr>
    </w:p>
    <w:p w:rsidR="00CC635E" w:rsidRPr="00CC635E" w:rsidRDefault="00CC635E" w:rsidP="00CC635E">
      <w:pPr>
        <w:widowControl w:val="0"/>
        <w:autoSpaceDE w:val="0"/>
        <w:autoSpaceDN w:val="0"/>
        <w:adjustRightInd w:val="0"/>
        <w:snapToGrid w:val="0"/>
        <w:rPr>
          <w:color w:val="000000"/>
          <w:sz w:val="20"/>
          <w:szCs w:val="20"/>
        </w:rPr>
      </w:pPr>
      <w:r w:rsidRPr="00CC635E">
        <w:rPr>
          <w:color w:val="000000"/>
          <w:sz w:val="20"/>
          <w:szCs w:val="20"/>
        </w:rPr>
        <w:t>Bij eventuele annulering van</w:t>
      </w:r>
      <w:r w:rsidR="00DF675A">
        <w:rPr>
          <w:color w:val="000000"/>
          <w:sz w:val="20"/>
          <w:szCs w:val="20"/>
        </w:rPr>
        <w:t xml:space="preserve"> </w:t>
      </w:r>
      <w:r w:rsidRPr="00CC635E">
        <w:rPr>
          <w:color w:val="000000"/>
          <w:sz w:val="20"/>
          <w:szCs w:val="20"/>
        </w:rPr>
        <w:t xml:space="preserve"> je aanmelding</w:t>
      </w:r>
      <w:r w:rsidR="00302781">
        <w:rPr>
          <w:color w:val="000000"/>
          <w:sz w:val="20"/>
          <w:szCs w:val="20"/>
        </w:rPr>
        <w:t xml:space="preserve"> </w:t>
      </w:r>
      <w:r w:rsidRPr="00CC635E">
        <w:rPr>
          <w:color w:val="000000"/>
          <w:sz w:val="20"/>
          <w:szCs w:val="20"/>
        </w:rPr>
        <w:t xml:space="preserve"> na </w:t>
      </w:r>
      <w:r w:rsidR="00BC4A41">
        <w:rPr>
          <w:color w:val="000000"/>
          <w:sz w:val="20"/>
          <w:szCs w:val="20"/>
        </w:rPr>
        <w:t>9 september 2016</w:t>
      </w:r>
      <w:r w:rsidR="0051498B">
        <w:rPr>
          <w:color w:val="000000"/>
          <w:sz w:val="20"/>
          <w:szCs w:val="20"/>
        </w:rPr>
        <w:t xml:space="preserve"> </w:t>
      </w:r>
      <w:r w:rsidRPr="00CC635E">
        <w:rPr>
          <w:color w:val="000000"/>
          <w:sz w:val="20"/>
          <w:szCs w:val="20"/>
        </w:rPr>
        <w:t xml:space="preserve"> kan overigens geen aanspraak meer worden gemaakt op terugbetaling van het betaalde bedrag.</w:t>
      </w:r>
    </w:p>
    <w:p w:rsidR="00CC635E" w:rsidRPr="009F5C81" w:rsidRDefault="00CC635E" w:rsidP="005C5D6B">
      <w:pPr>
        <w:widowControl w:val="0"/>
        <w:autoSpaceDE w:val="0"/>
        <w:autoSpaceDN w:val="0"/>
        <w:adjustRightInd w:val="0"/>
        <w:snapToGrid w:val="0"/>
        <w:rPr>
          <w:rFonts w:ascii="Albany" w:hAnsi="Albany"/>
        </w:rPr>
      </w:pPr>
    </w:p>
    <w:sectPr w:rsidR="00CC635E" w:rsidRPr="009F5C81" w:rsidSect="008D722B">
      <w:footnotePr>
        <w:pos w:val="beneathText"/>
      </w:footnotePr>
      <w:pgSz w:w="11905" w:h="16837"/>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1"/>
    <w:rsid w:val="000115B1"/>
    <w:rsid w:val="00011EA3"/>
    <w:rsid w:val="00015CA2"/>
    <w:rsid w:val="00031881"/>
    <w:rsid w:val="00041E75"/>
    <w:rsid w:val="0004354D"/>
    <w:rsid w:val="00046ADB"/>
    <w:rsid w:val="00052839"/>
    <w:rsid w:val="00071E32"/>
    <w:rsid w:val="00074063"/>
    <w:rsid w:val="00077CFF"/>
    <w:rsid w:val="00080B61"/>
    <w:rsid w:val="000952BA"/>
    <w:rsid w:val="000A1843"/>
    <w:rsid w:val="000A6371"/>
    <w:rsid w:val="000B333B"/>
    <w:rsid w:val="000B4503"/>
    <w:rsid w:val="000C1167"/>
    <w:rsid w:val="000C20E2"/>
    <w:rsid w:val="000C3FAC"/>
    <w:rsid w:val="000C533D"/>
    <w:rsid w:val="000D5BFD"/>
    <w:rsid w:val="000E3032"/>
    <w:rsid w:val="000E6C00"/>
    <w:rsid w:val="000F2F68"/>
    <w:rsid w:val="000F7A70"/>
    <w:rsid w:val="0010795C"/>
    <w:rsid w:val="00110E82"/>
    <w:rsid w:val="00110F3C"/>
    <w:rsid w:val="00111DE2"/>
    <w:rsid w:val="001217E3"/>
    <w:rsid w:val="00121A42"/>
    <w:rsid w:val="00123E37"/>
    <w:rsid w:val="001256A7"/>
    <w:rsid w:val="0013534D"/>
    <w:rsid w:val="0013551C"/>
    <w:rsid w:val="00142B8A"/>
    <w:rsid w:val="001643DC"/>
    <w:rsid w:val="00174F92"/>
    <w:rsid w:val="0018309D"/>
    <w:rsid w:val="00190B21"/>
    <w:rsid w:val="00194D99"/>
    <w:rsid w:val="00196326"/>
    <w:rsid w:val="001A235E"/>
    <w:rsid w:val="001A6664"/>
    <w:rsid w:val="001A6BC4"/>
    <w:rsid w:val="001B5A85"/>
    <w:rsid w:val="001C0A1B"/>
    <w:rsid w:val="001C3AAE"/>
    <w:rsid w:val="001D7CD3"/>
    <w:rsid w:val="00215F8A"/>
    <w:rsid w:val="00222FFB"/>
    <w:rsid w:val="00230CBF"/>
    <w:rsid w:val="00232536"/>
    <w:rsid w:val="00235E74"/>
    <w:rsid w:val="00236DEE"/>
    <w:rsid w:val="002431E0"/>
    <w:rsid w:val="00247DDE"/>
    <w:rsid w:val="002630DB"/>
    <w:rsid w:val="00264FC0"/>
    <w:rsid w:val="00270310"/>
    <w:rsid w:val="0027650F"/>
    <w:rsid w:val="002769BC"/>
    <w:rsid w:val="002806C6"/>
    <w:rsid w:val="002913E8"/>
    <w:rsid w:val="002B2108"/>
    <w:rsid w:val="002B4B07"/>
    <w:rsid w:val="002D2840"/>
    <w:rsid w:val="002D2AD6"/>
    <w:rsid w:val="002D4A1A"/>
    <w:rsid w:val="002E04A2"/>
    <w:rsid w:val="002E2805"/>
    <w:rsid w:val="002E54F9"/>
    <w:rsid w:val="002F0067"/>
    <w:rsid w:val="002F47BF"/>
    <w:rsid w:val="002F71F1"/>
    <w:rsid w:val="00302781"/>
    <w:rsid w:val="00307733"/>
    <w:rsid w:val="00311957"/>
    <w:rsid w:val="00322F7C"/>
    <w:rsid w:val="0032603F"/>
    <w:rsid w:val="00335646"/>
    <w:rsid w:val="00335F2A"/>
    <w:rsid w:val="003370C0"/>
    <w:rsid w:val="00362846"/>
    <w:rsid w:val="00370042"/>
    <w:rsid w:val="00380792"/>
    <w:rsid w:val="00390A20"/>
    <w:rsid w:val="0039619F"/>
    <w:rsid w:val="00396E9B"/>
    <w:rsid w:val="003B2BE6"/>
    <w:rsid w:val="003B68D8"/>
    <w:rsid w:val="003C0278"/>
    <w:rsid w:val="003C1CB7"/>
    <w:rsid w:val="003C7EC9"/>
    <w:rsid w:val="003D07A7"/>
    <w:rsid w:val="003E1A9D"/>
    <w:rsid w:val="003E2ABA"/>
    <w:rsid w:val="003E3156"/>
    <w:rsid w:val="003F4D1D"/>
    <w:rsid w:val="00404A4A"/>
    <w:rsid w:val="00410003"/>
    <w:rsid w:val="00413C2E"/>
    <w:rsid w:val="00421635"/>
    <w:rsid w:val="00421DC5"/>
    <w:rsid w:val="00430D9B"/>
    <w:rsid w:val="00433A0F"/>
    <w:rsid w:val="0043543A"/>
    <w:rsid w:val="00445216"/>
    <w:rsid w:val="00450771"/>
    <w:rsid w:val="00451802"/>
    <w:rsid w:val="00451B57"/>
    <w:rsid w:val="004636F9"/>
    <w:rsid w:val="00472349"/>
    <w:rsid w:val="00476358"/>
    <w:rsid w:val="00484C84"/>
    <w:rsid w:val="00486CD9"/>
    <w:rsid w:val="0048723C"/>
    <w:rsid w:val="00495F0F"/>
    <w:rsid w:val="004B1731"/>
    <w:rsid w:val="004B18A5"/>
    <w:rsid w:val="004C1C8D"/>
    <w:rsid w:val="004C7FE8"/>
    <w:rsid w:val="004E273A"/>
    <w:rsid w:val="004E4C80"/>
    <w:rsid w:val="004E6276"/>
    <w:rsid w:val="00500D77"/>
    <w:rsid w:val="0050556A"/>
    <w:rsid w:val="00513ED2"/>
    <w:rsid w:val="0051498B"/>
    <w:rsid w:val="00517770"/>
    <w:rsid w:val="005217C1"/>
    <w:rsid w:val="00530220"/>
    <w:rsid w:val="00532CFF"/>
    <w:rsid w:val="00535101"/>
    <w:rsid w:val="00536ACA"/>
    <w:rsid w:val="00536DE2"/>
    <w:rsid w:val="005408C6"/>
    <w:rsid w:val="00554D75"/>
    <w:rsid w:val="00563C85"/>
    <w:rsid w:val="00571DCD"/>
    <w:rsid w:val="00583E8B"/>
    <w:rsid w:val="00584D72"/>
    <w:rsid w:val="005A0A20"/>
    <w:rsid w:val="005B2356"/>
    <w:rsid w:val="005B5FE9"/>
    <w:rsid w:val="005C5C6C"/>
    <w:rsid w:val="005C5D6B"/>
    <w:rsid w:val="005D5F8C"/>
    <w:rsid w:val="005E1818"/>
    <w:rsid w:val="005F046F"/>
    <w:rsid w:val="005F5484"/>
    <w:rsid w:val="00606D07"/>
    <w:rsid w:val="00613CE9"/>
    <w:rsid w:val="00631B01"/>
    <w:rsid w:val="00643C1D"/>
    <w:rsid w:val="00646DA0"/>
    <w:rsid w:val="006501DB"/>
    <w:rsid w:val="006526EA"/>
    <w:rsid w:val="00653875"/>
    <w:rsid w:val="006831A4"/>
    <w:rsid w:val="00683976"/>
    <w:rsid w:val="00696300"/>
    <w:rsid w:val="00697E51"/>
    <w:rsid w:val="006A313B"/>
    <w:rsid w:val="006B3E2C"/>
    <w:rsid w:val="006C24B8"/>
    <w:rsid w:val="006D0CBB"/>
    <w:rsid w:val="006D58D3"/>
    <w:rsid w:val="006D5C7E"/>
    <w:rsid w:val="006E65ED"/>
    <w:rsid w:val="006F183F"/>
    <w:rsid w:val="0070354D"/>
    <w:rsid w:val="007361BF"/>
    <w:rsid w:val="00740EC0"/>
    <w:rsid w:val="0074351A"/>
    <w:rsid w:val="00752852"/>
    <w:rsid w:val="00757EDB"/>
    <w:rsid w:val="0077197C"/>
    <w:rsid w:val="007765FD"/>
    <w:rsid w:val="0078281B"/>
    <w:rsid w:val="00782F18"/>
    <w:rsid w:val="00783A52"/>
    <w:rsid w:val="00790D57"/>
    <w:rsid w:val="00792D81"/>
    <w:rsid w:val="00794621"/>
    <w:rsid w:val="007966E6"/>
    <w:rsid w:val="007A233D"/>
    <w:rsid w:val="007B37ED"/>
    <w:rsid w:val="007F232E"/>
    <w:rsid w:val="00800780"/>
    <w:rsid w:val="00806CED"/>
    <w:rsid w:val="00812965"/>
    <w:rsid w:val="008140C4"/>
    <w:rsid w:val="00831190"/>
    <w:rsid w:val="00833AD3"/>
    <w:rsid w:val="008419CC"/>
    <w:rsid w:val="00842051"/>
    <w:rsid w:val="00842D05"/>
    <w:rsid w:val="008474C5"/>
    <w:rsid w:val="008543AE"/>
    <w:rsid w:val="00862994"/>
    <w:rsid w:val="0086779D"/>
    <w:rsid w:val="00875750"/>
    <w:rsid w:val="00882FA0"/>
    <w:rsid w:val="00885D87"/>
    <w:rsid w:val="00893534"/>
    <w:rsid w:val="008950F8"/>
    <w:rsid w:val="008B7459"/>
    <w:rsid w:val="008C075A"/>
    <w:rsid w:val="008C1A5F"/>
    <w:rsid w:val="008C3C0B"/>
    <w:rsid w:val="008C686F"/>
    <w:rsid w:val="008D170D"/>
    <w:rsid w:val="008D722B"/>
    <w:rsid w:val="008E0A26"/>
    <w:rsid w:val="008E4069"/>
    <w:rsid w:val="008F60F2"/>
    <w:rsid w:val="008F753A"/>
    <w:rsid w:val="00900914"/>
    <w:rsid w:val="00911E48"/>
    <w:rsid w:val="0091412F"/>
    <w:rsid w:val="00917B0F"/>
    <w:rsid w:val="00932555"/>
    <w:rsid w:val="009336A9"/>
    <w:rsid w:val="00934752"/>
    <w:rsid w:val="00935C24"/>
    <w:rsid w:val="009437B9"/>
    <w:rsid w:val="0095368B"/>
    <w:rsid w:val="00953CEE"/>
    <w:rsid w:val="00955242"/>
    <w:rsid w:val="00956965"/>
    <w:rsid w:val="00960EF7"/>
    <w:rsid w:val="0096452F"/>
    <w:rsid w:val="00982483"/>
    <w:rsid w:val="00994AD9"/>
    <w:rsid w:val="00995F31"/>
    <w:rsid w:val="009A002A"/>
    <w:rsid w:val="009B16D0"/>
    <w:rsid w:val="009B6DAA"/>
    <w:rsid w:val="009C3021"/>
    <w:rsid w:val="009C47E8"/>
    <w:rsid w:val="009D0D16"/>
    <w:rsid w:val="009D3281"/>
    <w:rsid w:val="009D7643"/>
    <w:rsid w:val="009E622E"/>
    <w:rsid w:val="009F1EC7"/>
    <w:rsid w:val="009F5C81"/>
    <w:rsid w:val="00A02702"/>
    <w:rsid w:val="00A02749"/>
    <w:rsid w:val="00A035C1"/>
    <w:rsid w:val="00A13DC2"/>
    <w:rsid w:val="00A27323"/>
    <w:rsid w:val="00A33CBD"/>
    <w:rsid w:val="00A377A5"/>
    <w:rsid w:val="00A40733"/>
    <w:rsid w:val="00A44852"/>
    <w:rsid w:val="00A54CF7"/>
    <w:rsid w:val="00A74732"/>
    <w:rsid w:val="00A77455"/>
    <w:rsid w:val="00A95644"/>
    <w:rsid w:val="00A965CA"/>
    <w:rsid w:val="00AA4170"/>
    <w:rsid w:val="00AA6C59"/>
    <w:rsid w:val="00AC321B"/>
    <w:rsid w:val="00AD744C"/>
    <w:rsid w:val="00AE1E34"/>
    <w:rsid w:val="00AE3BFC"/>
    <w:rsid w:val="00AE45F5"/>
    <w:rsid w:val="00AF2742"/>
    <w:rsid w:val="00AF3B2E"/>
    <w:rsid w:val="00B05525"/>
    <w:rsid w:val="00B11B24"/>
    <w:rsid w:val="00B16E1A"/>
    <w:rsid w:val="00B21AF2"/>
    <w:rsid w:val="00B313EC"/>
    <w:rsid w:val="00B323EB"/>
    <w:rsid w:val="00B42BB2"/>
    <w:rsid w:val="00B45929"/>
    <w:rsid w:val="00B5116F"/>
    <w:rsid w:val="00B515B0"/>
    <w:rsid w:val="00B84B28"/>
    <w:rsid w:val="00B86103"/>
    <w:rsid w:val="00BA5FD1"/>
    <w:rsid w:val="00BB4B25"/>
    <w:rsid w:val="00BB56D1"/>
    <w:rsid w:val="00BB79F9"/>
    <w:rsid w:val="00BC4A41"/>
    <w:rsid w:val="00BC4E7B"/>
    <w:rsid w:val="00BD2C3A"/>
    <w:rsid w:val="00BE0808"/>
    <w:rsid w:val="00BE1D17"/>
    <w:rsid w:val="00BF34F7"/>
    <w:rsid w:val="00BF6417"/>
    <w:rsid w:val="00C0739B"/>
    <w:rsid w:val="00C128F3"/>
    <w:rsid w:val="00C30C94"/>
    <w:rsid w:val="00C33A8A"/>
    <w:rsid w:val="00C5765D"/>
    <w:rsid w:val="00C57E92"/>
    <w:rsid w:val="00C74A4F"/>
    <w:rsid w:val="00C82A14"/>
    <w:rsid w:val="00C83BD8"/>
    <w:rsid w:val="00CB638F"/>
    <w:rsid w:val="00CC2A3D"/>
    <w:rsid w:val="00CC46A4"/>
    <w:rsid w:val="00CC518B"/>
    <w:rsid w:val="00CC635E"/>
    <w:rsid w:val="00CD324A"/>
    <w:rsid w:val="00CD430E"/>
    <w:rsid w:val="00CE72FE"/>
    <w:rsid w:val="00CF103C"/>
    <w:rsid w:val="00D17C14"/>
    <w:rsid w:val="00D4011B"/>
    <w:rsid w:val="00D41F54"/>
    <w:rsid w:val="00D43A08"/>
    <w:rsid w:val="00D5339B"/>
    <w:rsid w:val="00D54B0D"/>
    <w:rsid w:val="00D54E8D"/>
    <w:rsid w:val="00D748CB"/>
    <w:rsid w:val="00D773F8"/>
    <w:rsid w:val="00D846DB"/>
    <w:rsid w:val="00D96CBD"/>
    <w:rsid w:val="00D97AF0"/>
    <w:rsid w:val="00DA1920"/>
    <w:rsid w:val="00DA4FDA"/>
    <w:rsid w:val="00DB29CC"/>
    <w:rsid w:val="00DB3806"/>
    <w:rsid w:val="00DC5853"/>
    <w:rsid w:val="00DD131F"/>
    <w:rsid w:val="00DE4FA0"/>
    <w:rsid w:val="00DF5021"/>
    <w:rsid w:val="00DF675A"/>
    <w:rsid w:val="00E025FD"/>
    <w:rsid w:val="00E02E83"/>
    <w:rsid w:val="00E15775"/>
    <w:rsid w:val="00E15A8E"/>
    <w:rsid w:val="00E20752"/>
    <w:rsid w:val="00E23E7E"/>
    <w:rsid w:val="00E33B34"/>
    <w:rsid w:val="00E370D8"/>
    <w:rsid w:val="00E44C7D"/>
    <w:rsid w:val="00E60CF3"/>
    <w:rsid w:val="00E62654"/>
    <w:rsid w:val="00E731EE"/>
    <w:rsid w:val="00E82D90"/>
    <w:rsid w:val="00E849DB"/>
    <w:rsid w:val="00E84FB7"/>
    <w:rsid w:val="00E91C5A"/>
    <w:rsid w:val="00E93F94"/>
    <w:rsid w:val="00E94FCD"/>
    <w:rsid w:val="00E967E0"/>
    <w:rsid w:val="00EA15F3"/>
    <w:rsid w:val="00EA1F60"/>
    <w:rsid w:val="00EA5E0E"/>
    <w:rsid w:val="00EA6431"/>
    <w:rsid w:val="00EA6F0E"/>
    <w:rsid w:val="00EA7670"/>
    <w:rsid w:val="00EB3499"/>
    <w:rsid w:val="00EC2493"/>
    <w:rsid w:val="00EC4938"/>
    <w:rsid w:val="00EC7B46"/>
    <w:rsid w:val="00ED1BB3"/>
    <w:rsid w:val="00ED5018"/>
    <w:rsid w:val="00EE2C30"/>
    <w:rsid w:val="00EF4807"/>
    <w:rsid w:val="00F265A5"/>
    <w:rsid w:val="00F279C1"/>
    <w:rsid w:val="00F306C3"/>
    <w:rsid w:val="00F32236"/>
    <w:rsid w:val="00F37FE9"/>
    <w:rsid w:val="00F43A38"/>
    <w:rsid w:val="00F470EF"/>
    <w:rsid w:val="00F63FE9"/>
    <w:rsid w:val="00F655A5"/>
    <w:rsid w:val="00F6564B"/>
    <w:rsid w:val="00F665EB"/>
    <w:rsid w:val="00F67889"/>
    <w:rsid w:val="00F71F43"/>
    <w:rsid w:val="00F74B2F"/>
    <w:rsid w:val="00F8401F"/>
    <w:rsid w:val="00F86637"/>
    <w:rsid w:val="00F91D07"/>
    <w:rsid w:val="00FA7AF2"/>
    <w:rsid w:val="00FB0CDB"/>
    <w:rsid w:val="00FC133B"/>
    <w:rsid w:val="00FC2A22"/>
    <w:rsid w:val="00FC5410"/>
    <w:rsid w:val="00FC6D90"/>
    <w:rsid w:val="00FD0F1D"/>
    <w:rsid w:val="00FF03A9"/>
    <w:rsid w:val="00FF723B"/>
    <w:rsid w:val="00FF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customStyle="1" w:styleId="Default">
    <w:name w:val="Default"/>
    <w:rsid w:val="00E93F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customStyle="1" w:styleId="Default">
    <w:name w:val="Default"/>
    <w:rsid w:val="00E93F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571">
      <w:marLeft w:val="0"/>
      <w:marRight w:val="0"/>
      <w:marTop w:val="0"/>
      <w:marBottom w:val="0"/>
      <w:divBdr>
        <w:top w:val="none" w:sz="0" w:space="0" w:color="auto"/>
        <w:left w:val="none" w:sz="0" w:space="0" w:color="auto"/>
        <w:bottom w:val="none" w:sz="0" w:space="0" w:color="auto"/>
        <w:right w:val="none" w:sz="0" w:space="0" w:color="auto"/>
      </w:divBdr>
    </w:div>
    <w:div w:id="447815572">
      <w:marLeft w:val="0"/>
      <w:marRight w:val="0"/>
      <w:marTop w:val="0"/>
      <w:marBottom w:val="0"/>
      <w:divBdr>
        <w:top w:val="none" w:sz="0" w:space="0" w:color="auto"/>
        <w:left w:val="none" w:sz="0" w:space="0" w:color="auto"/>
        <w:bottom w:val="none" w:sz="0" w:space="0" w:color="auto"/>
        <w:right w:val="none" w:sz="0" w:space="0" w:color="auto"/>
      </w:divBdr>
    </w:div>
    <w:div w:id="447815573">
      <w:marLeft w:val="0"/>
      <w:marRight w:val="0"/>
      <w:marTop w:val="0"/>
      <w:marBottom w:val="0"/>
      <w:divBdr>
        <w:top w:val="none" w:sz="0" w:space="0" w:color="auto"/>
        <w:left w:val="none" w:sz="0" w:space="0" w:color="auto"/>
        <w:bottom w:val="none" w:sz="0" w:space="0" w:color="auto"/>
        <w:right w:val="none" w:sz="0" w:space="0" w:color="auto"/>
      </w:divBdr>
    </w:div>
    <w:div w:id="447815574">
      <w:marLeft w:val="0"/>
      <w:marRight w:val="0"/>
      <w:marTop w:val="0"/>
      <w:marBottom w:val="0"/>
      <w:divBdr>
        <w:top w:val="none" w:sz="0" w:space="0" w:color="auto"/>
        <w:left w:val="none" w:sz="0" w:space="0" w:color="auto"/>
        <w:bottom w:val="none" w:sz="0" w:space="0" w:color="auto"/>
        <w:right w:val="none" w:sz="0" w:space="0" w:color="auto"/>
      </w:divBdr>
    </w:div>
    <w:div w:id="1040010951">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
    <w:div w:id="1524661965">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tvriendenweekend@live.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ennorode.nl/nl/formulieren/contact" TargetMode="External"/><Relationship Id="rId17" Type="http://schemas.openxmlformats.org/officeDocument/2006/relationships/hyperlink" Target="mailto:hetvriendenweekend@live.nl" TargetMode="External"/><Relationship Id="rId2" Type="http://schemas.openxmlformats.org/officeDocument/2006/relationships/numbering" Target="numbering.xml"/><Relationship Id="rId16"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0.jpeg"/><Relationship Id="rId14" Type="http://schemas.openxmlformats.org/officeDocument/2006/relationships/hyperlink" Target="http://www.hetvriendenweekend.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B9F8-4125-42EA-ABB9-9E488CD9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Afspraken leiding VW februari 2005-02-07</vt:lpstr>
    </vt:vector>
  </TitlesOfParts>
  <Company>Hewlett-Packard</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leiding VW februari 2005-02-07</dc:title>
  <dc:creator>Wel</dc:creator>
  <cp:lastModifiedBy>Ans</cp:lastModifiedBy>
  <cp:revision>2</cp:revision>
  <cp:lastPrinted>2016-07-23T20:31:00Z</cp:lastPrinted>
  <dcterms:created xsi:type="dcterms:W3CDTF">2016-07-23T20:33:00Z</dcterms:created>
  <dcterms:modified xsi:type="dcterms:W3CDTF">2016-07-23T20:33:00Z</dcterms:modified>
</cp:coreProperties>
</file>