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45" w:rsidRPr="002C4843" w:rsidRDefault="00DA6645" w:rsidP="0059652C">
      <w:pPr>
        <w:jc w:val="center"/>
        <w:rPr>
          <w:rFonts w:ascii="Verdana" w:hAnsi="Verdana"/>
          <w:b/>
          <w:color w:val="365F91" w:themeColor="accent1" w:themeShade="BF"/>
          <w:sz w:val="26"/>
          <w:szCs w:val="26"/>
        </w:rPr>
      </w:pPr>
      <w:r w:rsidRPr="002C4843">
        <w:rPr>
          <w:rFonts w:ascii="Verdana" w:hAnsi="Verdana"/>
          <w:b/>
          <w:color w:val="365F91" w:themeColor="accent1" w:themeShade="BF"/>
          <w:sz w:val="26"/>
          <w:szCs w:val="26"/>
        </w:rPr>
        <w:t>Aanmeldformulier Vriendenweekend</w:t>
      </w:r>
      <w:r w:rsidR="0016163C" w:rsidRPr="002C4843">
        <w:rPr>
          <w:rFonts w:ascii="Verdana" w:hAnsi="Verdana"/>
          <w:b/>
          <w:color w:val="365F91" w:themeColor="accent1" w:themeShade="BF"/>
          <w:sz w:val="26"/>
          <w:szCs w:val="26"/>
        </w:rPr>
        <w:t xml:space="preserve"> </w:t>
      </w:r>
      <w:r w:rsidR="00AD70CB" w:rsidRPr="002C4843">
        <w:rPr>
          <w:rFonts w:ascii="Verdana" w:hAnsi="Verdana"/>
          <w:b/>
          <w:color w:val="365F91" w:themeColor="accent1" w:themeShade="BF"/>
          <w:sz w:val="26"/>
          <w:szCs w:val="26"/>
        </w:rPr>
        <w:t>22</w:t>
      </w:r>
      <w:r w:rsidR="0016163C" w:rsidRPr="002C4843">
        <w:rPr>
          <w:rFonts w:ascii="Verdana" w:hAnsi="Verdana"/>
          <w:b/>
          <w:color w:val="365F91" w:themeColor="accent1" w:themeShade="BF"/>
          <w:sz w:val="26"/>
          <w:szCs w:val="26"/>
        </w:rPr>
        <w:t xml:space="preserve"> tot </w:t>
      </w:r>
      <w:r w:rsidR="00023F67" w:rsidRPr="002C4843">
        <w:rPr>
          <w:rFonts w:ascii="Verdana" w:hAnsi="Verdana"/>
          <w:b/>
          <w:color w:val="365F91" w:themeColor="accent1" w:themeShade="BF"/>
          <w:sz w:val="26"/>
          <w:szCs w:val="26"/>
        </w:rPr>
        <w:t xml:space="preserve">en met </w:t>
      </w:r>
      <w:r w:rsidR="00AD70CB" w:rsidRPr="002C4843">
        <w:rPr>
          <w:rFonts w:ascii="Verdana" w:hAnsi="Verdana"/>
          <w:b/>
          <w:color w:val="365F91" w:themeColor="accent1" w:themeShade="BF"/>
          <w:sz w:val="26"/>
          <w:szCs w:val="26"/>
        </w:rPr>
        <w:t>24</w:t>
      </w:r>
      <w:r w:rsidR="00320BB8" w:rsidRPr="002C4843">
        <w:rPr>
          <w:rFonts w:ascii="Verdana" w:hAnsi="Verdana"/>
          <w:b/>
          <w:color w:val="365F91" w:themeColor="accent1" w:themeShade="BF"/>
          <w:sz w:val="26"/>
          <w:szCs w:val="26"/>
        </w:rPr>
        <w:t xml:space="preserve"> </w:t>
      </w:r>
      <w:r w:rsidR="00AD70CB" w:rsidRPr="002C4843">
        <w:rPr>
          <w:rFonts w:ascii="Verdana" w:hAnsi="Verdana"/>
          <w:b/>
          <w:color w:val="365F91" w:themeColor="accent1" w:themeShade="BF"/>
          <w:sz w:val="26"/>
          <w:szCs w:val="26"/>
        </w:rPr>
        <w:t>maart</w:t>
      </w:r>
      <w:r w:rsidR="00320BB8" w:rsidRPr="002C4843">
        <w:rPr>
          <w:rFonts w:ascii="Verdana" w:hAnsi="Verdana"/>
          <w:b/>
          <w:color w:val="365F91" w:themeColor="accent1" w:themeShade="BF"/>
          <w:sz w:val="26"/>
          <w:szCs w:val="26"/>
        </w:rPr>
        <w:t xml:space="preserve"> </w:t>
      </w:r>
      <w:r w:rsidR="00BB1A88" w:rsidRPr="002C4843">
        <w:rPr>
          <w:rFonts w:ascii="Verdana" w:hAnsi="Verdana"/>
          <w:b/>
          <w:color w:val="365F91" w:themeColor="accent1" w:themeShade="BF"/>
          <w:sz w:val="26"/>
          <w:szCs w:val="26"/>
        </w:rPr>
        <w:t>201</w:t>
      </w:r>
      <w:r w:rsidR="00AD70CB" w:rsidRPr="002C4843">
        <w:rPr>
          <w:rFonts w:ascii="Verdana" w:hAnsi="Verdana"/>
          <w:b/>
          <w:color w:val="365F91" w:themeColor="accent1" w:themeShade="BF"/>
          <w:sz w:val="26"/>
          <w:szCs w:val="26"/>
        </w:rPr>
        <w:t>9</w:t>
      </w:r>
    </w:p>
    <w:p w:rsidR="00BB1A88" w:rsidRPr="002C4843" w:rsidRDefault="0016163C" w:rsidP="0059652C">
      <w:pPr>
        <w:pStyle w:val="Geenafstand"/>
        <w:jc w:val="center"/>
        <w:rPr>
          <w:rFonts w:ascii="Verdana" w:hAnsi="Verdana" w:cs="Arial"/>
          <w:b/>
          <w:color w:val="365F91" w:themeColor="accent1" w:themeShade="BF"/>
          <w:sz w:val="20"/>
          <w:szCs w:val="20"/>
        </w:rPr>
      </w:pPr>
      <w:r w:rsidRPr="002C4843">
        <w:rPr>
          <w:rFonts w:ascii="Verdana" w:hAnsi="Verdana" w:cs="Arial"/>
          <w:b/>
          <w:color w:val="365F91" w:themeColor="accent1" w:themeShade="BF"/>
          <w:sz w:val="20"/>
          <w:szCs w:val="20"/>
        </w:rPr>
        <w:t>God in de supermarkt – over christen zijn, armoede en duurzaamheid</w:t>
      </w:r>
    </w:p>
    <w:p w:rsidR="00DA6645" w:rsidRDefault="00DA6645" w:rsidP="00DA6645"/>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5201"/>
        <w:gridCol w:w="1403"/>
        <w:gridCol w:w="1774"/>
      </w:tblGrid>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Achternaam</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geslacht</w:t>
            </w:r>
          </w:p>
        </w:tc>
        <w:tc>
          <w:tcPr>
            <w:tcW w:w="1841" w:type="dxa"/>
          </w:tcPr>
          <w:p w:rsidR="00F8740D" w:rsidRPr="00580985" w:rsidRDefault="0048459A" w:rsidP="0048459A">
            <w:pPr>
              <w:rPr>
                <w:rFonts w:ascii="Verdana" w:hAnsi="Verdana"/>
                <w:sz w:val="20"/>
                <w:szCs w:val="20"/>
              </w:rPr>
            </w:pPr>
            <w:r>
              <w:rPr>
                <w:rFonts w:ascii="Verdana" w:hAnsi="Verdana"/>
                <w:sz w:val="20"/>
                <w:szCs w:val="20"/>
              </w:rPr>
              <w:t xml:space="preserve">   M</w:t>
            </w:r>
            <w:r w:rsidR="00F8740D" w:rsidRPr="00580985">
              <w:rPr>
                <w:rFonts w:ascii="Verdana" w:hAnsi="Verdana"/>
                <w:sz w:val="20"/>
                <w:szCs w:val="20"/>
              </w:rPr>
              <w:t xml:space="preserve">  /  </w:t>
            </w:r>
            <w:r>
              <w:rPr>
                <w:rFonts w:ascii="Verdana" w:hAnsi="Verdana"/>
                <w:sz w:val="20"/>
                <w:szCs w:val="20"/>
              </w:rPr>
              <w:t>V</w:t>
            </w:r>
            <w:r w:rsidR="00F8740D">
              <w:rPr>
                <w:rFonts w:ascii="Verdana" w:hAnsi="Verdana"/>
                <w:sz w:val="20"/>
                <w:szCs w:val="20"/>
              </w:rPr>
              <w:t xml:space="preserve"> *)</w:t>
            </w: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Voornaam</w:t>
            </w:r>
          </w:p>
        </w:tc>
        <w:tc>
          <w:tcPr>
            <w:tcW w:w="5360" w:type="dxa"/>
          </w:tcPr>
          <w:p w:rsidR="00F8740D" w:rsidRPr="00580985" w:rsidRDefault="00F8740D" w:rsidP="006A2706">
            <w:pPr>
              <w:rPr>
                <w:rFonts w:ascii="Verdana" w:hAnsi="Verdana"/>
                <w:sz w:val="20"/>
                <w:szCs w:val="20"/>
              </w:rPr>
            </w:pPr>
          </w:p>
        </w:tc>
        <w:tc>
          <w:tcPr>
            <w:tcW w:w="1403" w:type="dxa"/>
          </w:tcPr>
          <w:p w:rsidR="00F8740D" w:rsidRDefault="00F8740D" w:rsidP="006A2706">
            <w:pPr>
              <w:rPr>
                <w:rFonts w:ascii="Verdana" w:hAnsi="Verdana"/>
                <w:sz w:val="20"/>
                <w:szCs w:val="20"/>
              </w:rPr>
            </w:pPr>
            <w:r>
              <w:rPr>
                <w:rFonts w:ascii="Verdana" w:hAnsi="Verdana"/>
                <w:sz w:val="20"/>
                <w:szCs w:val="20"/>
              </w:rPr>
              <w:t xml:space="preserve">Adres mag </w:t>
            </w:r>
          </w:p>
          <w:p w:rsidR="00F8740D" w:rsidRPr="00580985" w:rsidRDefault="00F8740D" w:rsidP="006A2706">
            <w:pPr>
              <w:rPr>
                <w:rFonts w:ascii="Verdana" w:hAnsi="Verdana"/>
                <w:sz w:val="20"/>
                <w:szCs w:val="20"/>
              </w:rPr>
            </w:pPr>
            <w:r>
              <w:rPr>
                <w:rFonts w:ascii="Verdana" w:hAnsi="Verdana"/>
                <w:sz w:val="20"/>
                <w:szCs w:val="20"/>
              </w:rPr>
              <w:t>op lijst</w:t>
            </w:r>
            <w:r w:rsidR="00386DD6">
              <w:rPr>
                <w:rFonts w:ascii="Verdana" w:hAnsi="Verdana"/>
                <w:sz w:val="20"/>
                <w:szCs w:val="20"/>
              </w:rPr>
              <w:t>?</w:t>
            </w:r>
            <w:r>
              <w:rPr>
                <w:rFonts w:ascii="Verdana" w:hAnsi="Verdana"/>
                <w:sz w:val="20"/>
                <w:szCs w:val="20"/>
              </w:rPr>
              <w:t xml:space="preserve"> #)</w:t>
            </w:r>
          </w:p>
        </w:tc>
        <w:tc>
          <w:tcPr>
            <w:tcW w:w="1841" w:type="dxa"/>
          </w:tcPr>
          <w:p w:rsidR="00F8740D" w:rsidRPr="00580985" w:rsidRDefault="00F8740D" w:rsidP="006A2706">
            <w:pPr>
              <w:rPr>
                <w:rFonts w:ascii="Verdana" w:hAnsi="Verdana"/>
                <w:sz w:val="20"/>
                <w:szCs w:val="20"/>
              </w:rPr>
            </w:pPr>
            <w:r>
              <w:rPr>
                <w:rFonts w:ascii="Verdana" w:hAnsi="Verdana"/>
                <w:sz w:val="20"/>
                <w:szCs w:val="20"/>
              </w:rPr>
              <w:t xml:space="preserve">    J</w:t>
            </w:r>
            <w:r w:rsidR="0048459A">
              <w:rPr>
                <w:rFonts w:ascii="Verdana" w:hAnsi="Verdana"/>
                <w:sz w:val="20"/>
                <w:szCs w:val="20"/>
              </w:rPr>
              <w:t xml:space="preserve"> </w:t>
            </w:r>
            <w:r>
              <w:rPr>
                <w:rFonts w:ascii="Verdana" w:hAnsi="Verdana"/>
                <w:sz w:val="20"/>
                <w:szCs w:val="20"/>
              </w:rPr>
              <w:t xml:space="preserve"> /  N</w:t>
            </w: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Adres</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48459A" w:rsidP="006A2706">
            <w:pPr>
              <w:rPr>
                <w:rFonts w:ascii="Verdana" w:hAnsi="Verdana"/>
                <w:sz w:val="20"/>
                <w:szCs w:val="20"/>
              </w:rPr>
            </w:pPr>
            <w:r w:rsidRPr="00580985">
              <w:rPr>
                <w:rFonts w:ascii="Verdana" w:hAnsi="Verdana"/>
                <w:sz w:val="20"/>
                <w:szCs w:val="20"/>
              </w:rPr>
              <w:t>H</w:t>
            </w:r>
            <w:r w:rsidR="00F8740D" w:rsidRPr="00580985">
              <w:rPr>
                <w:rFonts w:ascii="Verdana" w:hAnsi="Verdana"/>
                <w:sz w:val="20"/>
                <w:szCs w:val="20"/>
              </w:rPr>
              <w:t>uisnr</w:t>
            </w:r>
            <w:r>
              <w:rPr>
                <w:rFonts w:ascii="Verdana" w:hAnsi="Verdana"/>
                <w:sz w:val="20"/>
                <w:szCs w:val="20"/>
              </w:rPr>
              <w:t>.</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Woonplaats</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48459A" w:rsidP="006A2706">
            <w:pPr>
              <w:rPr>
                <w:rFonts w:ascii="Verdana" w:hAnsi="Verdana"/>
                <w:sz w:val="20"/>
                <w:szCs w:val="20"/>
              </w:rPr>
            </w:pPr>
            <w:r>
              <w:rPr>
                <w:rFonts w:ascii="Verdana" w:hAnsi="Verdana"/>
                <w:sz w:val="20"/>
                <w:szCs w:val="20"/>
              </w:rPr>
              <w:t>P</w:t>
            </w:r>
            <w:r w:rsidR="00F8740D" w:rsidRPr="00580985">
              <w:rPr>
                <w:rFonts w:ascii="Verdana" w:hAnsi="Verdana"/>
                <w:sz w:val="20"/>
                <w:szCs w:val="20"/>
              </w:rPr>
              <w:t>ostcode</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841" w:type="dxa"/>
          </w:tcPr>
          <w:p w:rsidR="00F8740D" w:rsidRPr="00580985" w:rsidRDefault="00F8740D" w:rsidP="0048459A">
            <w:pPr>
              <w:rPr>
                <w:rFonts w:ascii="Verdana" w:hAnsi="Verdana"/>
                <w:sz w:val="20"/>
                <w:szCs w:val="20"/>
              </w:rPr>
            </w:pPr>
            <w:r>
              <w:rPr>
                <w:rFonts w:ascii="Verdana" w:hAnsi="Verdana"/>
                <w:sz w:val="20"/>
                <w:szCs w:val="20"/>
              </w:rPr>
              <w:t xml:space="preserve">    J</w:t>
            </w:r>
            <w:r w:rsidR="0048459A">
              <w:rPr>
                <w:rFonts w:ascii="Verdana" w:hAnsi="Verdana"/>
                <w:sz w:val="20"/>
                <w:szCs w:val="20"/>
              </w:rPr>
              <w:t xml:space="preserve"> </w:t>
            </w:r>
            <w:r>
              <w:rPr>
                <w:rFonts w:ascii="Verdana" w:hAnsi="Verdana"/>
                <w:sz w:val="20"/>
                <w:szCs w:val="20"/>
              </w:rPr>
              <w:t xml:space="preserve"> /  N</w:t>
            </w:r>
          </w:p>
        </w:tc>
      </w:tr>
      <w:tr w:rsidR="00F8740D" w:rsidRPr="00580985" w:rsidTr="006A2706">
        <w:trPr>
          <w:trHeight w:val="454"/>
        </w:trPr>
        <w:tc>
          <w:tcPr>
            <w:tcW w:w="1532" w:type="dxa"/>
          </w:tcPr>
          <w:p w:rsidR="00F8740D" w:rsidRPr="00580985" w:rsidRDefault="00F8740D" w:rsidP="006A2706">
            <w:pPr>
              <w:rPr>
                <w:rFonts w:ascii="Verdana" w:hAnsi="Verdana"/>
                <w:b/>
                <w:sz w:val="20"/>
                <w:szCs w:val="20"/>
              </w:rPr>
            </w:pPr>
            <w:r w:rsidRPr="00580985">
              <w:rPr>
                <w:rFonts w:ascii="Verdana" w:hAnsi="Verdana"/>
                <w:sz w:val="20"/>
                <w:szCs w:val="20"/>
              </w:rPr>
              <w:t>E-mail</w:t>
            </w:r>
          </w:p>
        </w:tc>
        <w:tc>
          <w:tcPr>
            <w:tcW w:w="5360" w:type="dxa"/>
          </w:tcPr>
          <w:p w:rsidR="00F8740D" w:rsidRPr="00580985" w:rsidRDefault="00F8740D" w:rsidP="006A2706">
            <w:pPr>
              <w:rPr>
                <w:rFonts w:ascii="Verdana" w:hAnsi="Verdana"/>
                <w:b/>
                <w:sz w:val="20"/>
                <w:szCs w:val="20"/>
              </w:rPr>
            </w:pPr>
          </w:p>
        </w:tc>
        <w:tc>
          <w:tcPr>
            <w:tcW w:w="1403"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841" w:type="dxa"/>
          </w:tcPr>
          <w:p w:rsidR="00F8740D" w:rsidRPr="00580985" w:rsidRDefault="00F8740D" w:rsidP="0048459A">
            <w:pPr>
              <w:rPr>
                <w:rFonts w:ascii="Verdana" w:hAnsi="Verdana"/>
                <w:sz w:val="20"/>
                <w:szCs w:val="20"/>
              </w:rPr>
            </w:pPr>
            <w:r>
              <w:rPr>
                <w:rFonts w:ascii="Verdana" w:hAnsi="Verdana"/>
                <w:sz w:val="20"/>
                <w:szCs w:val="20"/>
              </w:rPr>
              <w:t xml:space="preserve">    J </w:t>
            </w:r>
            <w:r w:rsidR="0048459A">
              <w:rPr>
                <w:rFonts w:ascii="Verdana" w:hAnsi="Verdana"/>
                <w:sz w:val="20"/>
                <w:szCs w:val="20"/>
              </w:rPr>
              <w:t xml:space="preserve"> </w:t>
            </w:r>
            <w:r>
              <w:rPr>
                <w:rFonts w:ascii="Verdana" w:hAnsi="Verdana"/>
                <w:sz w:val="20"/>
                <w:szCs w:val="20"/>
              </w:rPr>
              <w:t>/  N</w:t>
            </w:r>
          </w:p>
        </w:tc>
      </w:tr>
      <w:tr w:rsidR="00F8740D" w:rsidRPr="00580985" w:rsidTr="006A2706">
        <w:trPr>
          <w:trHeight w:val="454"/>
        </w:trPr>
        <w:tc>
          <w:tcPr>
            <w:tcW w:w="1532" w:type="dxa"/>
          </w:tcPr>
          <w:p w:rsidR="00F8740D" w:rsidRPr="00580985" w:rsidRDefault="00F8740D" w:rsidP="006A2706">
            <w:pPr>
              <w:rPr>
                <w:rFonts w:ascii="Verdana" w:hAnsi="Verdana"/>
                <w:b/>
                <w:sz w:val="20"/>
                <w:szCs w:val="20"/>
              </w:rPr>
            </w:pPr>
            <w:r w:rsidRPr="00580985">
              <w:rPr>
                <w:rFonts w:ascii="Verdana" w:hAnsi="Verdana"/>
                <w:b/>
                <w:sz w:val="20"/>
                <w:szCs w:val="20"/>
              </w:rPr>
              <w:t>Voorkeur:</w:t>
            </w:r>
          </w:p>
          <w:p w:rsidR="00F8740D" w:rsidRPr="00580985" w:rsidRDefault="00F8740D" w:rsidP="006A2706">
            <w:pPr>
              <w:rPr>
                <w:rFonts w:ascii="Verdana" w:hAnsi="Verdana"/>
                <w:b/>
                <w:sz w:val="20"/>
                <w:szCs w:val="20"/>
              </w:rPr>
            </w:pPr>
            <w:r w:rsidRPr="00580985">
              <w:rPr>
                <w:rFonts w:ascii="Verdana" w:hAnsi="Verdana"/>
                <w:b/>
                <w:sz w:val="20"/>
                <w:szCs w:val="20"/>
              </w:rPr>
              <w:t>(1 of 2) *)</w:t>
            </w:r>
          </w:p>
        </w:tc>
        <w:tc>
          <w:tcPr>
            <w:tcW w:w="5360" w:type="dxa"/>
          </w:tcPr>
          <w:p w:rsidR="00F8740D" w:rsidRPr="00580985" w:rsidRDefault="00F8740D" w:rsidP="006A2706">
            <w:pPr>
              <w:rPr>
                <w:rFonts w:ascii="Verdana" w:hAnsi="Verdana"/>
                <w:b/>
                <w:sz w:val="20"/>
                <w:szCs w:val="20"/>
              </w:rPr>
            </w:pPr>
            <w:r w:rsidRPr="00580985">
              <w:rPr>
                <w:rFonts w:ascii="Verdana" w:hAnsi="Verdana"/>
                <w:b/>
                <w:sz w:val="20"/>
                <w:szCs w:val="20"/>
              </w:rPr>
              <w:t>Beschikbare kamers:</w:t>
            </w:r>
          </w:p>
        </w:tc>
        <w:tc>
          <w:tcPr>
            <w:tcW w:w="1403" w:type="dxa"/>
          </w:tcPr>
          <w:p w:rsidR="00F8740D" w:rsidRPr="00580985" w:rsidRDefault="00386DD6" w:rsidP="006A2706">
            <w:pPr>
              <w:rPr>
                <w:rFonts w:ascii="Verdana" w:hAnsi="Verdana"/>
                <w:sz w:val="20"/>
                <w:szCs w:val="20"/>
              </w:rPr>
            </w:pPr>
            <w:r>
              <w:rPr>
                <w:rFonts w:ascii="Verdana" w:hAnsi="Verdana"/>
                <w:sz w:val="20"/>
                <w:szCs w:val="20"/>
              </w:rPr>
              <w:t>prijs per p</w:t>
            </w:r>
            <w:r w:rsidR="00E83931">
              <w:rPr>
                <w:rFonts w:ascii="Verdana" w:hAnsi="Verdana"/>
                <w:sz w:val="20"/>
                <w:szCs w:val="20"/>
              </w:rPr>
              <w:t>ersoon:</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Standaardkamer (2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€ 160,=</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Standaardkamer (1 persoons)          </w:t>
            </w:r>
          </w:p>
        </w:tc>
        <w:tc>
          <w:tcPr>
            <w:tcW w:w="1403" w:type="dxa"/>
          </w:tcPr>
          <w:p w:rsidR="00F8740D" w:rsidRPr="00580985" w:rsidRDefault="0059652C" w:rsidP="006A2706">
            <w:pPr>
              <w:rPr>
                <w:rFonts w:ascii="Verdana" w:hAnsi="Verdana"/>
                <w:sz w:val="20"/>
                <w:szCs w:val="20"/>
              </w:rPr>
            </w:pPr>
            <w:r>
              <w:rPr>
                <w:rFonts w:ascii="Verdana" w:hAnsi="Verdana"/>
                <w:sz w:val="20"/>
                <w:szCs w:val="20"/>
              </w:rPr>
              <w:t>€ 198</w:t>
            </w:r>
            <w:r w:rsidR="00F8740D" w:rsidRPr="00580985">
              <w:rPr>
                <w:rFonts w:ascii="Verdana" w:hAnsi="Verdana"/>
                <w:sz w:val="20"/>
                <w:szCs w:val="20"/>
              </w:rPr>
              <w:t>,=</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32"/>
                <w:szCs w:val="32"/>
              </w:rPr>
            </w:pPr>
            <w:r w:rsidRPr="00580985">
              <w:rPr>
                <w:rFonts w:ascii="Verdana" w:hAnsi="Verdana"/>
                <w:sz w:val="32"/>
                <w:szCs w:val="32"/>
              </w:rPr>
              <w:t>o</w:t>
            </w: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Ik wil graag een kamer delen met: </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32"/>
                <w:szCs w:val="32"/>
              </w:rPr>
            </w:pPr>
            <w:r w:rsidRPr="00580985">
              <w:rPr>
                <w:rFonts w:ascii="Verdana" w:hAnsi="Verdana"/>
                <w:sz w:val="32"/>
                <w:szCs w:val="32"/>
              </w:rPr>
              <w:t>o</w:t>
            </w:r>
          </w:p>
        </w:tc>
        <w:tc>
          <w:tcPr>
            <w:tcW w:w="5360" w:type="dxa"/>
          </w:tcPr>
          <w:p w:rsidR="00F8740D" w:rsidRPr="00580985" w:rsidRDefault="00F8740D" w:rsidP="006A2706">
            <w:pPr>
              <w:rPr>
                <w:rFonts w:ascii="Verdana" w:hAnsi="Verdana"/>
                <w:sz w:val="20"/>
                <w:szCs w:val="20"/>
              </w:rPr>
            </w:pPr>
            <w:r w:rsidRPr="00580985">
              <w:rPr>
                <w:rFonts w:ascii="Verdana" w:hAnsi="Verdana"/>
                <w:color w:val="000000"/>
                <w:sz w:val="20"/>
                <w:szCs w:val="20"/>
              </w:rPr>
              <w:t>Speciale wensen m.b.t. dieetmaaltijden:</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32"/>
                <w:szCs w:val="32"/>
              </w:rPr>
            </w:pPr>
            <w:r w:rsidRPr="00580985">
              <w:rPr>
                <w:rFonts w:ascii="Verdana" w:hAnsi="Verdana"/>
                <w:sz w:val="32"/>
                <w:szCs w:val="32"/>
              </w:rPr>
              <w:t>o</w:t>
            </w:r>
          </w:p>
        </w:tc>
        <w:tc>
          <w:tcPr>
            <w:tcW w:w="5360" w:type="dxa"/>
          </w:tcPr>
          <w:p w:rsidR="00F8740D" w:rsidRPr="00580985" w:rsidRDefault="00F8740D" w:rsidP="006A2706">
            <w:pPr>
              <w:rPr>
                <w:rFonts w:ascii="Verdana" w:hAnsi="Verdana"/>
                <w:sz w:val="20"/>
                <w:szCs w:val="20"/>
              </w:rPr>
            </w:pPr>
            <w:r w:rsidRPr="00580985">
              <w:rPr>
                <w:rFonts w:ascii="Verdana" w:hAnsi="Verdana"/>
                <w:color w:val="000000"/>
                <w:sz w:val="20"/>
                <w:szCs w:val="20"/>
              </w:rPr>
              <w:t xml:space="preserve">Ik speel een muziekinstrument </w:t>
            </w:r>
            <w:r w:rsidRPr="00580985">
              <w:rPr>
                <w:rFonts w:ascii="Verdana" w:hAnsi="Verdana"/>
                <w:sz w:val="20"/>
                <w:szCs w:val="20"/>
              </w:rPr>
              <w:t>e</w:t>
            </w:r>
            <w:r w:rsidRPr="00580985">
              <w:rPr>
                <w:rFonts w:ascii="Verdana" w:hAnsi="Verdana"/>
                <w:color w:val="000000"/>
                <w:sz w:val="20"/>
                <w:szCs w:val="20"/>
              </w:rPr>
              <w:t>n ik wil daarmee wel de samenzang begeleiden</w:t>
            </w:r>
            <w:r w:rsidR="00386DD6">
              <w:rPr>
                <w:rFonts w:ascii="Verdana" w:hAnsi="Verdana"/>
                <w:color w:val="000000"/>
                <w:sz w:val="20"/>
                <w:szCs w:val="20"/>
              </w:rPr>
              <w:t>.</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welk instrument:</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32"/>
                <w:szCs w:val="32"/>
              </w:rPr>
            </w:pPr>
            <w:r w:rsidRPr="00580985">
              <w:rPr>
                <w:rFonts w:ascii="Verdana" w:hAnsi="Verdana"/>
                <w:sz w:val="32"/>
                <w:szCs w:val="32"/>
              </w:rPr>
              <w:t>o</w:t>
            </w:r>
          </w:p>
        </w:tc>
        <w:tc>
          <w:tcPr>
            <w:tcW w:w="5360" w:type="dxa"/>
          </w:tcPr>
          <w:p w:rsidR="00F8740D" w:rsidRPr="00580985" w:rsidRDefault="00F8740D" w:rsidP="006A2706">
            <w:pPr>
              <w:rPr>
                <w:rFonts w:ascii="Verdana" w:hAnsi="Verdana"/>
                <w:color w:val="000000"/>
                <w:sz w:val="20"/>
                <w:szCs w:val="20"/>
              </w:rPr>
            </w:pPr>
            <w:r w:rsidRPr="00580985">
              <w:rPr>
                <w:rFonts w:ascii="Verdana" w:hAnsi="Verdana"/>
                <w:color w:val="000000"/>
                <w:sz w:val="20"/>
                <w:szCs w:val="20"/>
              </w:rPr>
              <w:t>Ik wil wel een keer een zangdienst leiden.</w:t>
            </w:r>
          </w:p>
        </w:tc>
        <w:tc>
          <w:tcPr>
            <w:tcW w:w="3244" w:type="dxa"/>
            <w:gridSpan w:val="2"/>
          </w:tcPr>
          <w:p w:rsidR="00F8740D" w:rsidRPr="00580985" w:rsidRDefault="00F8740D" w:rsidP="006A2706">
            <w:pPr>
              <w:rPr>
                <w:rFonts w:ascii="Verdana" w:hAnsi="Verdana"/>
                <w:sz w:val="20"/>
                <w:szCs w:val="20"/>
              </w:rPr>
            </w:pPr>
          </w:p>
        </w:tc>
      </w:tr>
      <w:tr w:rsidR="0089232E" w:rsidRPr="00580985" w:rsidTr="006A2706">
        <w:trPr>
          <w:trHeight w:val="454"/>
        </w:trPr>
        <w:tc>
          <w:tcPr>
            <w:tcW w:w="1532" w:type="dxa"/>
          </w:tcPr>
          <w:p w:rsidR="0089232E" w:rsidRPr="00580985" w:rsidRDefault="0089232E" w:rsidP="00FC0D47">
            <w:pPr>
              <w:jc w:val="center"/>
              <w:rPr>
                <w:rFonts w:ascii="Verdana" w:hAnsi="Verdana"/>
                <w:sz w:val="32"/>
                <w:szCs w:val="32"/>
              </w:rPr>
            </w:pPr>
            <w:r w:rsidRPr="00580985">
              <w:rPr>
                <w:rFonts w:ascii="Verdana" w:hAnsi="Verdana"/>
                <w:sz w:val="32"/>
                <w:szCs w:val="32"/>
              </w:rPr>
              <w:t>o</w:t>
            </w:r>
          </w:p>
        </w:tc>
        <w:tc>
          <w:tcPr>
            <w:tcW w:w="5360" w:type="dxa"/>
          </w:tcPr>
          <w:p w:rsidR="0089232E" w:rsidRPr="00580985" w:rsidRDefault="0089232E" w:rsidP="004D6F0D">
            <w:pPr>
              <w:rPr>
                <w:rFonts w:ascii="Verdana" w:hAnsi="Verdana"/>
                <w:color w:val="000000"/>
                <w:sz w:val="20"/>
                <w:szCs w:val="20"/>
              </w:rPr>
            </w:pPr>
            <w:r>
              <w:rPr>
                <w:rFonts w:ascii="Verdana" w:hAnsi="Verdana"/>
                <w:color w:val="000000"/>
                <w:sz w:val="20"/>
                <w:szCs w:val="20"/>
              </w:rPr>
              <w:t xml:space="preserve">Ik wil </w:t>
            </w:r>
            <w:r w:rsidR="004D6F0D">
              <w:rPr>
                <w:rFonts w:ascii="Verdana" w:hAnsi="Verdana"/>
                <w:color w:val="000000"/>
                <w:sz w:val="20"/>
                <w:szCs w:val="20"/>
              </w:rPr>
              <w:t xml:space="preserve">me opgeven als </w:t>
            </w:r>
            <w:r>
              <w:rPr>
                <w:rFonts w:ascii="Verdana" w:hAnsi="Verdana"/>
                <w:color w:val="000000"/>
                <w:sz w:val="20"/>
                <w:szCs w:val="20"/>
              </w:rPr>
              <w:t>groep</w:t>
            </w:r>
            <w:r w:rsidR="004D6F0D">
              <w:rPr>
                <w:rFonts w:ascii="Verdana" w:hAnsi="Verdana"/>
                <w:color w:val="000000"/>
                <w:sz w:val="20"/>
                <w:szCs w:val="20"/>
              </w:rPr>
              <w:t>s</w:t>
            </w:r>
            <w:r>
              <w:rPr>
                <w:rFonts w:ascii="Verdana" w:hAnsi="Verdana"/>
                <w:color w:val="000000"/>
                <w:sz w:val="20"/>
                <w:szCs w:val="20"/>
              </w:rPr>
              <w:t>leide</w:t>
            </w:r>
            <w:r w:rsidR="004D6F0D">
              <w:rPr>
                <w:rFonts w:ascii="Verdana" w:hAnsi="Verdana"/>
                <w:color w:val="000000"/>
                <w:sz w:val="20"/>
                <w:szCs w:val="20"/>
              </w:rPr>
              <w:t>r</w:t>
            </w:r>
            <w:r>
              <w:rPr>
                <w:rFonts w:ascii="Verdana" w:hAnsi="Verdana"/>
                <w:color w:val="000000"/>
                <w:sz w:val="20"/>
                <w:szCs w:val="20"/>
              </w:rPr>
              <w:t>.</w:t>
            </w:r>
          </w:p>
        </w:tc>
        <w:tc>
          <w:tcPr>
            <w:tcW w:w="3244" w:type="dxa"/>
            <w:gridSpan w:val="2"/>
          </w:tcPr>
          <w:p w:rsidR="0089232E" w:rsidRPr="00580985" w:rsidRDefault="0089232E"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32"/>
                <w:szCs w:val="32"/>
              </w:rPr>
            </w:pPr>
            <w:r w:rsidRPr="00580985">
              <w:rPr>
                <w:rFonts w:ascii="Verdana" w:hAnsi="Verdana"/>
                <w:sz w:val="32"/>
                <w:szCs w:val="32"/>
              </w:rPr>
              <w:t>o</w:t>
            </w:r>
          </w:p>
        </w:tc>
        <w:tc>
          <w:tcPr>
            <w:tcW w:w="5360" w:type="dxa"/>
          </w:tcPr>
          <w:p w:rsidR="00F8740D" w:rsidRPr="004219B5" w:rsidRDefault="00F8740D" w:rsidP="00580141">
            <w:pPr>
              <w:widowControl w:val="0"/>
              <w:tabs>
                <w:tab w:val="left" w:pos="284"/>
              </w:tabs>
              <w:autoSpaceDE w:val="0"/>
              <w:autoSpaceDN w:val="0"/>
              <w:adjustRightInd w:val="0"/>
              <w:snapToGrid w:val="0"/>
              <w:rPr>
                <w:rFonts w:ascii="Verdana" w:hAnsi="Verdana"/>
                <w:sz w:val="20"/>
                <w:szCs w:val="20"/>
              </w:rPr>
            </w:pPr>
            <w:r w:rsidRPr="004219B5">
              <w:rPr>
                <w:rFonts w:ascii="Verdana" w:hAnsi="Verdana"/>
                <w:sz w:val="20"/>
                <w:szCs w:val="20"/>
                <w:shd w:val="clear" w:color="auto" w:fill="FFFFFF"/>
              </w:rPr>
              <w:t>Ik heb geen interesse meer in deze weekends</w:t>
            </w:r>
            <w:r w:rsidR="00580141">
              <w:rPr>
                <w:rFonts w:ascii="Verdana" w:hAnsi="Verdana"/>
                <w:sz w:val="20"/>
                <w:szCs w:val="20"/>
                <w:shd w:val="clear" w:color="auto" w:fill="FFFFFF"/>
              </w:rPr>
              <w:t>;</w:t>
            </w:r>
            <w:r w:rsidRPr="004219B5">
              <w:rPr>
                <w:rFonts w:ascii="Verdana" w:hAnsi="Verdana"/>
                <w:sz w:val="20"/>
                <w:szCs w:val="20"/>
                <w:shd w:val="clear" w:color="auto" w:fill="FFFFFF"/>
              </w:rPr>
              <w:t xml:space="preserve"> in de toekomst liever geen uitnodiging meer sturen. </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ruimte voor opmerkingen</w:t>
            </w:r>
          </w:p>
        </w:tc>
        <w:tc>
          <w:tcPr>
            <w:tcW w:w="8604" w:type="dxa"/>
            <w:gridSpan w:val="3"/>
          </w:tcPr>
          <w:p w:rsidR="00F8740D" w:rsidRDefault="00F8740D" w:rsidP="006A2706">
            <w:pPr>
              <w:rPr>
                <w:rFonts w:ascii="Verdana" w:hAnsi="Verdana"/>
                <w:sz w:val="20"/>
                <w:szCs w:val="20"/>
              </w:rPr>
            </w:pPr>
          </w:p>
          <w:p w:rsidR="00F8740D" w:rsidRDefault="00F8740D" w:rsidP="006A2706">
            <w:pPr>
              <w:rPr>
                <w:rFonts w:ascii="Verdana" w:hAnsi="Verdana"/>
                <w:sz w:val="20"/>
                <w:szCs w:val="20"/>
              </w:rPr>
            </w:pPr>
          </w:p>
          <w:p w:rsidR="00FC0D47" w:rsidRPr="00580985" w:rsidRDefault="00FC0D47"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FC0D47">
            <w:pPr>
              <w:jc w:val="center"/>
              <w:rPr>
                <w:rFonts w:ascii="Verdana" w:hAnsi="Verdana"/>
                <w:sz w:val="20"/>
                <w:szCs w:val="20"/>
              </w:rPr>
            </w:pPr>
            <w:r>
              <w:rPr>
                <w:rFonts w:ascii="Verdana" w:hAnsi="Verdana"/>
                <w:sz w:val="20"/>
                <w:szCs w:val="20"/>
              </w:rPr>
              <w:t>*)</w:t>
            </w:r>
          </w:p>
        </w:tc>
        <w:tc>
          <w:tcPr>
            <w:tcW w:w="8604" w:type="dxa"/>
            <w:gridSpan w:val="3"/>
          </w:tcPr>
          <w:p w:rsidR="002F0FA9" w:rsidRDefault="00F8740D" w:rsidP="002F0FA9">
            <w:pPr>
              <w:rPr>
                <w:rFonts w:ascii="Verdana" w:hAnsi="Verdana"/>
                <w:sz w:val="20"/>
                <w:szCs w:val="20"/>
              </w:rPr>
            </w:pPr>
            <w:r>
              <w:rPr>
                <w:rFonts w:ascii="Verdana" w:hAnsi="Verdana"/>
                <w:sz w:val="20"/>
                <w:szCs w:val="20"/>
              </w:rPr>
              <w:t>Vul in deze kolom je voorkeur voor kamertype  in (1</w:t>
            </w:r>
            <w:r w:rsidRPr="00FE62C5">
              <w:rPr>
                <w:rFonts w:ascii="Verdana" w:hAnsi="Verdana"/>
                <w:sz w:val="20"/>
                <w:szCs w:val="20"/>
                <w:vertAlign w:val="superscript"/>
              </w:rPr>
              <w:t>e</w:t>
            </w:r>
            <w:r>
              <w:rPr>
                <w:rFonts w:ascii="Verdana" w:hAnsi="Verdana"/>
                <w:sz w:val="20"/>
                <w:szCs w:val="20"/>
              </w:rPr>
              <w:t xml:space="preserve"> en 2</w:t>
            </w:r>
            <w:r w:rsidRPr="00FE62C5">
              <w:rPr>
                <w:rFonts w:ascii="Verdana" w:hAnsi="Verdana"/>
                <w:sz w:val="20"/>
                <w:szCs w:val="20"/>
                <w:vertAlign w:val="superscript"/>
              </w:rPr>
              <w:t>e</w:t>
            </w:r>
            <w:r>
              <w:rPr>
                <w:rFonts w:ascii="Verdana" w:hAnsi="Verdana"/>
                <w:sz w:val="20"/>
                <w:szCs w:val="20"/>
              </w:rPr>
              <w:t xml:space="preserve"> keus). </w:t>
            </w:r>
          </w:p>
          <w:p w:rsidR="00F8740D" w:rsidRPr="00580985" w:rsidRDefault="00F8740D" w:rsidP="002F0FA9">
            <w:pPr>
              <w:rPr>
                <w:rFonts w:ascii="Verdana" w:hAnsi="Verdana"/>
                <w:sz w:val="20"/>
                <w:szCs w:val="20"/>
              </w:rPr>
            </w:pPr>
            <w:r>
              <w:rPr>
                <w:rFonts w:ascii="Verdana" w:hAnsi="Verdana"/>
                <w:sz w:val="20"/>
                <w:szCs w:val="20"/>
              </w:rPr>
              <w:t>Overige vragen: vul in wat van toepassing is.</w:t>
            </w:r>
          </w:p>
        </w:tc>
      </w:tr>
      <w:tr w:rsidR="00F8740D" w:rsidRPr="00580985" w:rsidTr="006A2706">
        <w:trPr>
          <w:trHeight w:val="454"/>
        </w:trPr>
        <w:tc>
          <w:tcPr>
            <w:tcW w:w="1532" w:type="dxa"/>
          </w:tcPr>
          <w:p w:rsidR="00F8740D" w:rsidRDefault="00F8740D" w:rsidP="00FC0D47">
            <w:pPr>
              <w:jc w:val="center"/>
              <w:rPr>
                <w:rFonts w:ascii="Verdana" w:hAnsi="Verdana"/>
                <w:sz w:val="20"/>
                <w:szCs w:val="20"/>
              </w:rPr>
            </w:pPr>
            <w:r>
              <w:rPr>
                <w:rFonts w:ascii="Verdana" w:hAnsi="Verdana"/>
                <w:sz w:val="20"/>
                <w:szCs w:val="20"/>
              </w:rPr>
              <w:t>#)</w:t>
            </w:r>
          </w:p>
        </w:tc>
        <w:tc>
          <w:tcPr>
            <w:tcW w:w="8604" w:type="dxa"/>
            <w:gridSpan w:val="3"/>
          </w:tcPr>
          <w:p w:rsidR="00F8740D" w:rsidRDefault="00F8740D" w:rsidP="002F0FA9">
            <w:pPr>
              <w:rPr>
                <w:rFonts w:ascii="Verdana" w:hAnsi="Verdana"/>
                <w:sz w:val="20"/>
                <w:szCs w:val="20"/>
              </w:rPr>
            </w:pPr>
            <w:r>
              <w:rPr>
                <w:rFonts w:ascii="Verdana" w:hAnsi="Verdana"/>
                <w:sz w:val="20"/>
                <w:szCs w:val="20"/>
              </w:rPr>
              <w:t xml:space="preserve">Ook al wil je </w:t>
            </w:r>
            <w:r w:rsidR="002F0FA9">
              <w:rPr>
                <w:rFonts w:ascii="Verdana" w:hAnsi="Verdana"/>
                <w:sz w:val="20"/>
                <w:szCs w:val="20"/>
              </w:rPr>
              <w:t xml:space="preserve">je </w:t>
            </w:r>
            <w:r>
              <w:rPr>
                <w:rFonts w:ascii="Verdana" w:hAnsi="Verdana"/>
                <w:sz w:val="20"/>
                <w:szCs w:val="20"/>
              </w:rPr>
              <w:t>adres, telefoonnummer of e</w:t>
            </w:r>
            <w:r w:rsidR="002F0FA9">
              <w:rPr>
                <w:rFonts w:ascii="Verdana" w:hAnsi="Verdana"/>
                <w:sz w:val="20"/>
                <w:szCs w:val="20"/>
              </w:rPr>
              <w:t>-</w:t>
            </w:r>
            <w:r>
              <w:rPr>
                <w:rFonts w:ascii="Verdana" w:hAnsi="Verdana"/>
                <w:sz w:val="20"/>
                <w:szCs w:val="20"/>
              </w:rPr>
              <w:t xml:space="preserve">mailadres liever niet op de deelnemerslijst, dan toch heel graag invullen, zodat we je </w:t>
            </w:r>
            <w:r w:rsidR="002F0FA9">
              <w:rPr>
                <w:rFonts w:ascii="Verdana" w:hAnsi="Verdana"/>
                <w:sz w:val="20"/>
                <w:szCs w:val="20"/>
              </w:rPr>
              <w:t>indien nodig</w:t>
            </w:r>
            <w:r>
              <w:rPr>
                <w:rFonts w:ascii="Verdana" w:hAnsi="Verdana"/>
                <w:sz w:val="20"/>
                <w:szCs w:val="20"/>
              </w:rPr>
              <w:t xml:space="preserve"> makkelijker kunnen informeren.</w:t>
            </w:r>
          </w:p>
        </w:tc>
      </w:tr>
    </w:tbl>
    <w:p w:rsidR="00DA6645" w:rsidRDefault="00DA6645" w:rsidP="00DA6645"/>
    <w:p w:rsidR="00DA6645" w:rsidRPr="002F0FA9" w:rsidRDefault="00DA6645" w:rsidP="002F0FA9">
      <w:pPr>
        <w:widowControl w:val="0"/>
        <w:autoSpaceDE w:val="0"/>
        <w:autoSpaceDN w:val="0"/>
        <w:adjustRightInd w:val="0"/>
        <w:snapToGrid w:val="0"/>
        <w:spacing w:line="0" w:lineRule="atLeast"/>
        <w:rPr>
          <w:rFonts w:ascii="Verdana" w:hAnsi="Verdana"/>
          <w:b/>
          <w:color w:val="000000"/>
          <w:sz w:val="20"/>
          <w:szCs w:val="20"/>
        </w:rPr>
      </w:pPr>
      <w:r w:rsidRPr="00822021">
        <w:rPr>
          <w:rFonts w:ascii="Verdana" w:hAnsi="Verdana"/>
          <w:color w:val="000000"/>
          <w:sz w:val="20"/>
          <w:szCs w:val="20"/>
        </w:rPr>
        <w:t>Het voll</w:t>
      </w:r>
      <w:r w:rsidRPr="002F0FA9">
        <w:rPr>
          <w:rFonts w:ascii="Verdana" w:hAnsi="Verdana"/>
          <w:color w:val="000000"/>
          <w:sz w:val="20"/>
          <w:szCs w:val="20"/>
        </w:rPr>
        <w:t xml:space="preserve">edig ingevulde formulier </w:t>
      </w:r>
      <w:r w:rsidR="00AC66E7" w:rsidRPr="002F0FA9">
        <w:rPr>
          <w:rFonts w:ascii="Verdana" w:hAnsi="Verdana"/>
          <w:b/>
          <w:color w:val="000000"/>
          <w:sz w:val="20"/>
          <w:szCs w:val="20"/>
        </w:rPr>
        <w:t>bij voorkeur</w:t>
      </w:r>
      <w:r w:rsidR="00AC66E7" w:rsidRPr="002F0FA9">
        <w:rPr>
          <w:rFonts w:ascii="Verdana" w:hAnsi="Verdana"/>
          <w:color w:val="000000"/>
          <w:sz w:val="20"/>
          <w:szCs w:val="20"/>
        </w:rPr>
        <w:t xml:space="preserve"> </w:t>
      </w:r>
      <w:r w:rsidR="009F6CA6" w:rsidRPr="002F0FA9">
        <w:rPr>
          <w:rFonts w:ascii="Verdana" w:hAnsi="Verdana"/>
          <w:color w:val="000000"/>
          <w:sz w:val="20"/>
          <w:szCs w:val="20"/>
        </w:rPr>
        <w:t xml:space="preserve">per </w:t>
      </w:r>
      <w:r w:rsidR="00580141">
        <w:rPr>
          <w:rFonts w:ascii="Verdana" w:hAnsi="Verdana"/>
          <w:color w:val="000000"/>
          <w:sz w:val="20"/>
          <w:szCs w:val="20"/>
        </w:rPr>
        <w:t>e-</w:t>
      </w:r>
      <w:r w:rsidR="009F6CA6" w:rsidRPr="002F0FA9">
        <w:rPr>
          <w:rFonts w:ascii="Verdana" w:hAnsi="Verdana"/>
          <w:color w:val="000000"/>
          <w:sz w:val="20"/>
          <w:szCs w:val="20"/>
        </w:rPr>
        <w:t>mail</w:t>
      </w:r>
      <w:r w:rsidR="00AC66E7" w:rsidRPr="002F0FA9">
        <w:rPr>
          <w:rFonts w:ascii="Verdana" w:hAnsi="Verdana"/>
          <w:color w:val="000000"/>
          <w:sz w:val="20"/>
          <w:szCs w:val="20"/>
        </w:rPr>
        <w:t xml:space="preserve"> </w:t>
      </w:r>
      <w:r w:rsidRPr="002F0FA9">
        <w:rPr>
          <w:rFonts w:ascii="Verdana" w:hAnsi="Verdana"/>
          <w:color w:val="000000"/>
          <w:sz w:val="20"/>
          <w:szCs w:val="20"/>
        </w:rPr>
        <w:t xml:space="preserve">inzenden </w:t>
      </w:r>
      <w:r w:rsidRPr="002F0FA9">
        <w:rPr>
          <w:rFonts w:ascii="Verdana" w:hAnsi="Verdana"/>
          <w:b/>
          <w:color w:val="000000"/>
          <w:sz w:val="20"/>
          <w:szCs w:val="20"/>
        </w:rPr>
        <w:t xml:space="preserve">vóór </w:t>
      </w:r>
      <w:r w:rsidR="00AD70CB" w:rsidRPr="002F0FA9">
        <w:rPr>
          <w:rFonts w:ascii="Verdana" w:hAnsi="Verdana"/>
          <w:b/>
          <w:color w:val="000000"/>
          <w:sz w:val="20"/>
          <w:szCs w:val="20"/>
        </w:rPr>
        <w:t>1 maar</w:t>
      </w:r>
      <w:r w:rsidR="00F8740D" w:rsidRPr="002F0FA9">
        <w:rPr>
          <w:rFonts w:ascii="Verdana" w:hAnsi="Verdana"/>
          <w:b/>
          <w:color w:val="000000"/>
          <w:sz w:val="20"/>
          <w:szCs w:val="20"/>
        </w:rPr>
        <w:t>t</w:t>
      </w:r>
      <w:r w:rsidR="00B61D6F" w:rsidRPr="002F0FA9">
        <w:rPr>
          <w:rFonts w:ascii="Verdana" w:hAnsi="Verdana"/>
          <w:b/>
          <w:color w:val="000000"/>
          <w:sz w:val="20"/>
          <w:szCs w:val="20"/>
        </w:rPr>
        <w:t xml:space="preserve"> </w:t>
      </w:r>
      <w:r w:rsidR="00BB1A88" w:rsidRPr="002F0FA9">
        <w:rPr>
          <w:rFonts w:ascii="Verdana" w:hAnsi="Verdana"/>
          <w:b/>
          <w:color w:val="000000"/>
          <w:sz w:val="20"/>
          <w:szCs w:val="20"/>
        </w:rPr>
        <w:t>201</w:t>
      </w:r>
      <w:r w:rsidR="00AD70CB" w:rsidRPr="002F0FA9">
        <w:rPr>
          <w:rFonts w:ascii="Verdana" w:hAnsi="Verdana"/>
          <w:b/>
          <w:color w:val="000000"/>
          <w:sz w:val="20"/>
          <w:szCs w:val="20"/>
        </w:rPr>
        <w:t>9</w:t>
      </w:r>
      <w:r w:rsidR="00AC66E7" w:rsidRPr="002F0FA9">
        <w:rPr>
          <w:rFonts w:ascii="Verdana" w:hAnsi="Verdana"/>
          <w:b/>
          <w:color w:val="000000"/>
          <w:sz w:val="20"/>
          <w:szCs w:val="20"/>
        </w:rPr>
        <w:t xml:space="preserve"> </w:t>
      </w:r>
      <w:r w:rsidR="00AC66E7" w:rsidRPr="002F0FA9">
        <w:rPr>
          <w:rFonts w:ascii="Verdana" w:hAnsi="Verdana"/>
          <w:color w:val="000000"/>
          <w:sz w:val="20"/>
          <w:szCs w:val="20"/>
        </w:rPr>
        <w:t>naar</w:t>
      </w:r>
      <w:r w:rsidR="00AC66E7" w:rsidRPr="002F0FA9">
        <w:rPr>
          <w:rFonts w:ascii="Verdana" w:hAnsi="Verdana"/>
          <w:b/>
          <w:color w:val="000000"/>
          <w:sz w:val="20"/>
          <w:szCs w:val="20"/>
        </w:rPr>
        <w:t xml:space="preserve"> </w:t>
      </w:r>
      <w:hyperlink r:id="rId8" w:history="1">
        <w:r w:rsidR="00AC66E7" w:rsidRPr="002F0FA9">
          <w:rPr>
            <w:rStyle w:val="Hyperlink"/>
            <w:rFonts w:ascii="Verdana" w:hAnsi="Verdana"/>
            <w:sz w:val="20"/>
            <w:szCs w:val="20"/>
          </w:rPr>
          <w:t>hetvriendenweekend@live.nl</w:t>
        </w:r>
      </w:hyperlink>
      <w:r w:rsidR="00AC66E7" w:rsidRPr="002F0FA9">
        <w:rPr>
          <w:rFonts w:ascii="Verdana" w:hAnsi="Verdana"/>
          <w:b/>
          <w:color w:val="000000"/>
          <w:sz w:val="20"/>
          <w:szCs w:val="20"/>
        </w:rPr>
        <w:t>.</w:t>
      </w:r>
      <w:r w:rsidRPr="002F0FA9">
        <w:rPr>
          <w:rFonts w:ascii="Verdana" w:hAnsi="Verdana"/>
          <w:color w:val="000000"/>
          <w:sz w:val="20"/>
          <w:szCs w:val="20"/>
        </w:rPr>
        <w:t xml:space="preserve"> </w:t>
      </w:r>
      <w:r w:rsidR="00AC66E7" w:rsidRPr="002F0FA9">
        <w:rPr>
          <w:rFonts w:ascii="Verdana" w:hAnsi="Verdana"/>
          <w:color w:val="000000"/>
          <w:sz w:val="20"/>
          <w:szCs w:val="20"/>
        </w:rPr>
        <w:t>Wanneer je per post verstuur</w:t>
      </w:r>
      <w:r w:rsidR="00A33B7D">
        <w:rPr>
          <w:rFonts w:ascii="Verdana" w:hAnsi="Verdana"/>
          <w:color w:val="000000"/>
          <w:sz w:val="20"/>
          <w:szCs w:val="20"/>
        </w:rPr>
        <w:t>y</w:t>
      </w:r>
      <w:r w:rsidR="00AC66E7" w:rsidRPr="002F0FA9">
        <w:rPr>
          <w:rFonts w:ascii="Verdana" w:hAnsi="Verdana"/>
          <w:color w:val="000000" w:themeColor="text1"/>
          <w:sz w:val="20"/>
          <w:szCs w:val="20"/>
        </w:rPr>
        <w:t>:</w:t>
      </w:r>
      <w:r w:rsidR="00AC66E7" w:rsidRPr="002F0FA9">
        <w:rPr>
          <w:rFonts w:ascii="Verdana" w:hAnsi="Verdana"/>
          <w:b/>
          <w:color w:val="000000" w:themeColor="text1"/>
          <w:sz w:val="20"/>
          <w:szCs w:val="20"/>
        </w:rPr>
        <w:t xml:space="preserve"> </w:t>
      </w:r>
      <w:r w:rsidR="00AD70CB" w:rsidRPr="002F0FA9">
        <w:rPr>
          <w:rFonts w:ascii="Verdana" w:hAnsi="Verdana"/>
          <w:b/>
          <w:color w:val="000000" w:themeColor="text1"/>
          <w:sz w:val="20"/>
          <w:szCs w:val="20"/>
        </w:rPr>
        <w:t>Willeke van Gens, Paulistraat 30, 3882 DJ, Putten</w:t>
      </w:r>
      <w:r w:rsidR="00AC66E7" w:rsidRPr="002F0FA9">
        <w:rPr>
          <w:rFonts w:ascii="Verdana" w:hAnsi="Verdana"/>
          <w:b/>
          <w:color w:val="000000" w:themeColor="text1"/>
          <w:sz w:val="20"/>
          <w:szCs w:val="20"/>
        </w:rPr>
        <w:t>.</w:t>
      </w:r>
      <w:r w:rsidRPr="002F0FA9">
        <w:rPr>
          <w:rFonts w:ascii="Verdana" w:hAnsi="Verdana"/>
          <w:b/>
          <w:color w:val="000000" w:themeColor="text1"/>
          <w:sz w:val="20"/>
          <w:szCs w:val="20"/>
        </w:rPr>
        <w:t xml:space="preserve"> </w:t>
      </w:r>
    </w:p>
    <w:p w:rsidR="00DA6645" w:rsidRPr="002F0FA9" w:rsidRDefault="00AC66E7" w:rsidP="002F0FA9">
      <w:pPr>
        <w:widowControl w:val="0"/>
        <w:autoSpaceDE w:val="0"/>
        <w:autoSpaceDN w:val="0"/>
        <w:adjustRightInd w:val="0"/>
        <w:snapToGrid w:val="0"/>
        <w:spacing w:line="0" w:lineRule="atLeast"/>
        <w:rPr>
          <w:rFonts w:ascii="Verdana" w:hAnsi="Verdana"/>
          <w:color w:val="000000"/>
          <w:sz w:val="20"/>
          <w:szCs w:val="20"/>
        </w:rPr>
      </w:pPr>
      <w:r w:rsidRPr="002F0FA9">
        <w:rPr>
          <w:rFonts w:ascii="Verdana" w:hAnsi="Verdana"/>
          <w:color w:val="000000"/>
          <w:sz w:val="20"/>
          <w:szCs w:val="20"/>
        </w:rPr>
        <w:t>Het</w:t>
      </w:r>
      <w:r w:rsidR="00DA6645" w:rsidRPr="002F0FA9">
        <w:rPr>
          <w:rFonts w:ascii="Verdana" w:hAnsi="Verdana"/>
          <w:color w:val="000000"/>
          <w:sz w:val="20"/>
          <w:szCs w:val="20"/>
        </w:rPr>
        <w:t xml:space="preserve"> bedrag voor de gewenste kamersoort (zie bovenstaand) </w:t>
      </w:r>
      <w:r w:rsidRPr="002F0FA9">
        <w:rPr>
          <w:rFonts w:ascii="Verdana" w:hAnsi="Verdana"/>
          <w:color w:val="000000"/>
          <w:sz w:val="20"/>
          <w:szCs w:val="20"/>
        </w:rPr>
        <w:t xml:space="preserve">kun je </w:t>
      </w:r>
      <w:r w:rsidR="00DA6645" w:rsidRPr="002F0FA9">
        <w:rPr>
          <w:rFonts w:ascii="Verdana" w:hAnsi="Verdana"/>
          <w:color w:val="000000"/>
          <w:sz w:val="20"/>
          <w:szCs w:val="20"/>
        </w:rPr>
        <w:t xml:space="preserve">overmaken op </w:t>
      </w:r>
    </w:p>
    <w:p w:rsidR="00DA6645" w:rsidRPr="002F0FA9" w:rsidRDefault="00FC0D47" w:rsidP="002F0FA9">
      <w:pPr>
        <w:widowControl w:val="0"/>
        <w:autoSpaceDE w:val="0"/>
        <w:autoSpaceDN w:val="0"/>
        <w:adjustRightInd w:val="0"/>
        <w:snapToGrid w:val="0"/>
        <w:spacing w:line="0" w:lineRule="atLeast"/>
        <w:ind w:left="1416" w:hanging="1416"/>
        <w:rPr>
          <w:rFonts w:ascii="Verdana" w:hAnsi="Verdana"/>
          <w:b/>
          <w:bCs/>
          <w:sz w:val="20"/>
          <w:szCs w:val="20"/>
        </w:rPr>
      </w:pPr>
      <w:r>
        <w:rPr>
          <w:rFonts w:ascii="Verdana" w:hAnsi="Verdana"/>
          <w:color w:val="000000"/>
          <w:sz w:val="20"/>
          <w:szCs w:val="20"/>
        </w:rPr>
        <w:t>bankrekening</w:t>
      </w:r>
      <w:r w:rsidR="00DA6645" w:rsidRPr="002F0FA9">
        <w:rPr>
          <w:rFonts w:ascii="Verdana" w:hAnsi="Verdana"/>
          <w:color w:val="000000"/>
          <w:sz w:val="20"/>
          <w:szCs w:val="20"/>
        </w:rPr>
        <w:t xml:space="preserve"> </w:t>
      </w:r>
      <w:r w:rsidR="00F8740D" w:rsidRPr="002F0FA9">
        <w:rPr>
          <w:rFonts w:ascii="Verdana" w:hAnsi="Verdana" w:cs="Calibri"/>
          <w:b/>
          <w:color w:val="000000"/>
          <w:sz w:val="20"/>
          <w:szCs w:val="20"/>
          <w:shd w:val="clear" w:color="auto" w:fill="FFFFFF"/>
        </w:rPr>
        <w:t>NL06 INGB 0665 6260 37 t.n.v. T. Joling te Meppel.</w:t>
      </w:r>
    </w:p>
    <w:p w:rsidR="00B46FD2" w:rsidRPr="002F0FA9" w:rsidRDefault="00B46FD2" w:rsidP="002F0FA9">
      <w:pPr>
        <w:widowControl w:val="0"/>
        <w:autoSpaceDE w:val="0"/>
        <w:autoSpaceDN w:val="0"/>
        <w:adjustRightInd w:val="0"/>
        <w:snapToGrid w:val="0"/>
        <w:spacing w:line="0" w:lineRule="atLeast"/>
        <w:ind w:left="1416" w:hanging="1416"/>
        <w:rPr>
          <w:rFonts w:ascii="Verdana" w:hAnsi="Verdana"/>
          <w:b/>
          <w:bCs/>
          <w:color w:val="000000"/>
          <w:sz w:val="20"/>
          <w:szCs w:val="20"/>
        </w:rPr>
      </w:pPr>
    </w:p>
    <w:p w:rsidR="0055212A" w:rsidRDefault="00DA6645" w:rsidP="002F0FA9">
      <w:pPr>
        <w:widowControl w:val="0"/>
        <w:autoSpaceDE w:val="0"/>
        <w:autoSpaceDN w:val="0"/>
        <w:adjustRightInd w:val="0"/>
        <w:snapToGrid w:val="0"/>
        <w:spacing w:line="0" w:lineRule="atLeast"/>
        <w:rPr>
          <w:rFonts w:ascii="Verdana" w:hAnsi="Verdana"/>
          <w:color w:val="000000"/>
          <w:sz w:val="20"/>
          <w:szCs w:val="20"/>
        </w:rPr>
      </w:pPr>
      <w:r w:rsidRPr="002F0FA9">
        <w:rPr>
          <w:rFonts w:ascii="Verdana" w:hAnsi="Verdana"/>
          <w:b/>
          <w:bCs/>
          <w:color w:val="000000"/>
          <w:sz w:val="20"/>
          <w:szCs w:val="20"/>
        </w:rPr>
        <w:t>N.B:</w:t>
      </w:r>
      <w:r w:rsidR="002F0FA9" w:rsidRPr="002F0FA9">
        <w:rPr>
          <w:rFonts w:ascii="Verdana" w:hAnsi="Verdana"/>
          <w:b/>
          <w:bCs/>
          <w:color w:val="000000"/>
          <w:sz w:val="20"/>
          <w:szCs w:val="20"/>
        </w:rPr>
        <w:t xml:space="preserve"> </w:t>
      </w:r>
      <w:r w:rsidRPr="002F0FA9">
        <w:rPr>
          <w:rFonts w:ascii="Verdana" w:hAnsi="Verdana"/>
          <w:b/>
          <w:bCs/>
          <w:color w:val="000000"/>
          <w:sz w:val="20"/>
          <w:szCs w:val="20"/>
        </w:rPr>
        <w:t>Het aantal bedden is beperkt, zowel in totaal als per soort, dus meld je zo spoedig mogelijk aan!</w:t>
      </w:r>
      <w:r w:rsidRPr="002F0FA9">
        <w:rPr>
          <w:rFonts w:ascii="Verdana" w:hAnsi="Verdana"/>
          <w:color w:val="000000"/>
          <w:sz w:val="20"/>
          <w:szCs w:val="20"/>
        </w:rPr>
        <w:t xml:space="preserve"> Na de sluitingsdatum </w:t>
      </w:r>
      <w:r w:rsidR="00E83931" w:rsidRPr="002F0FA9">
        <w:rPr>
          <w:rFonts w:ascii="Verdana" w:hAnsi="Verdana"/>
          <w:color w:val="000000"/>
          <w:sz w:val="20"/>
          <w:szCs w:val="20"/>
        </w:rPr>
        <w:t xml:space="preserve">van </w:t>
      </w:r>
      <w:r w:rsidR="0048459A" w:rsidRPr="002F0FA9">
        <w:rPr>
          <w:rFonts w:ascii="Verdana" w:hAnsi="Verdana"/>
          <w:color w:val="000000"/>
          <w:sz w:val="20"/>
          <w:szCs w:val="20"/>
        </w:rPr>
        <w:t>1 maart</w:t>
      </w:r>
      <w:r w:rsidR="008C3315" w:rsidRPr="002F0FA9">
        <w:rPr>
          <w:rFonts w:ascii="Verdana" w:hAnsi="Verdana"/>
          <w:color w:val="000000"/>
          <w:sz w:val="20"/>
          <w:szCs w:val="20"/>
        </w:rPr>
        <w:t xml:space="preserve"> </w:t>
      </w:r>
      <w:r w:rsidRPr="002F0FA9">
        <w:rPr>
          <w:rFonts w:ascii="Verdana" w:hAnsi="Verdana"/>
          <w:color w:val="000000"/>
          <w:sz w:val="20"/>
          <w:szCs w:val="20"/>
        </w:rPr>
        <w:t xml:space="preserve">is </w:t>
      </w:r>
      <w:r w:rsidR="000E657E" w:rsidRPr="002F0FA9">
        <w:rPr>
          <w:rFonts w:ascii="Verdana" w:hAnsi="Verdana"/>
          <w:color w:val="000000"/>
          <w:sz w:val="20"/>
          <w:szCs w:val="20"/>
        </w:rPr>
        <w:t xml:space="preserve">inschrijving </w:t>
      </w:r>
      <w:r w:rsidRPr="002F0FA9">
        <w:rPr>
          <w:rFonts w:ascii="Verdana" w:hAnsi="Verdana"/>
          <w:color w:val="000000"/>
          <w:sz w:val="20"/>
          <w:szCs w:val="20"/>
        </w:rPr>
        <w:t xml:space="preserve">in principe </w:t>
      </w:r>
      <w:r w:rsidR="000E657E">
        <w:rPr>
          <w:rFonts w:ascii="Verdana" w:hAnsi="Verdana"/>
          <w:color w:val="000000"/>
          <w:sz w:val="20"/>
          <w:szCs w:val="20"/>
        </w:rPr>
        <w:t>niet</w:t>
      </w:r>
      <w:r w:rsidRPr="002F0FA9">
        <w:rPr>
          <w:rFonts w:ascii="Verdana" w:hAnsi="Verdana"/>
          <w:color w:val="000000"/>
          <w:sz w:val="20"/>
          <w:szCs w:val="20"/>
        </w:rPr>
        <w:t xml:space="preserve"> meer mogelijk. Indien er geen bed meer beschikbaar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w:t>
      </w:r>
    </w:p>
    <w:p w:rsidR="00DA6645" w:rsidRPr="002F0FA9" w:rsidRDefault="00DA6645" w:rsidP="002F0FA9">
      <w:pPr>
        <w:widowControl w:val="0"/>
        <w:autoSpaceDE w:val="0"/>
        <w:autoSpaceDN w:val="0"/>
        <w:adjustRightInd w:val="0"/>
        <w:snapToGrid w:val="0"/>
        <w:spacing w:line="0" w:lineRule="atLeast"/>
        <w:rPr>
          <w:rFonts w:ascii="Verdana" w:hAnsi="Verdana"/>
          <w:color w:val="000000"/>
          <w:sz w:val="20"/>
          <w:szCs w:val="20"/>
        </w:rPr>
      </w:pPr>
      <w:r w:rsidRPr="002F0FA9">
        <w:rPr>
          <w:rFonts w:ascii="Verdana" w:hAnsi="Verdana"/>
          <w:color w:val="000000"/>
          <w:sz w:val="20"/>
          <w:szCs w:val="20"/>
        </w:rPr>
        <w:t>Je aanmelding is pas definiti</w:t>
      </w:r>
      <w:r w:rsidR="00A33B7D">
        <w:rPr>
          <w:rFonts w:ascii="Verdana" w:hAnsi="Verdana"/>
          <w:color w:val="000000"/>
          <w:sz w:val="20"/>
          <w:szCs w:val="20"/>
        </w:rPr>
        <w:t>ef na ontvangst van het aanmeld</w:t>
      </w:r>
      <w:r w:rsidRPr="002F0FA9">
        <w:rPr>
          <w:rFonts w:ascii="Verdana" w:hAnsi="Verdana"/>
          <w:color w:val="000000"/>
          <w:sz w:val="20"/>
          <w:szCs w:val="20"/>
        </w:rPr>
        <w:t>formulier én de betaling.</w:t>
      </w:r>
    </w:p>
    <w:p w:rsidR="007819FE" w:rsidRPr="002F0FA9" w:rsidRDefault="00DA6645" w:rsidP="002F0FA9">
      <w:pPr>
        <w:widowControl w:val="0"/>
        <w:autoSpaceDE w:val="0"/>
        <w:autoSpaceDN w:val="0"/>
        <w:adjustRightInd w:val="0"/>
        <w:snapToGrid w:val="0"/>
        <w:spacing w:line="0" w:lineRule="atLeast"/>
        <w:rPr>
          <w:rFonts w:ascii="Verdana" w:hAnsi="Verdana"/>
          <w:color w:val="000000"/>
          <w:sz w:val="20"/>
          <w:szCs w:val="20"/>
        </w:rPr>
      </w:pPr>
      <w:r w:rsidRPr="002F0FA9">
        <w:rPr>
          <w:rFonts w:ascii="Verdana" w:hAnsi="Verdana"/>
          <w:color w:val="000000"/>
          <w:sz w:val="20"/>
          <w:szCs w:val="20"/>
        </w:rPr>
        <w:t xml:space="preserve">Bij eventuele annulering van je aanmelding na </w:t>
      </w:r>
      <w:r w:rsidR="0048459A" w:rsidRPr="002F0FA9">
        <w:rPr>
          <w:rFonts w:ascii="Verdana" w:hAnsi="Verdana"/>
          <w:color w:val="000000"/>
          <w:sz w:val="20"/>
          <w:szCs w:val="20"/>
        </w:rPr>
        <w:t>1 maart</w:t>
      </w:r>
      <w:r w:rsidRPr="002F0FA9">
        <w:rPr>
          <w:rFonts w:ascii="Verdana" w:hAnsi="Verdana"/>
          <w:color w:val="000000"/>
          <w:sz w:val="20"/>
          <w:szCs w:val="20"/>
        </w:rPr>
        <w:t xml:space="preserve"> kan geen aanspraak meer worden g</w:t>
      </w:r>
      <w:bookmarkStart w:id="0" w:name="_GoBack"/>
      <w:bookmarkEnd w:id="0"/>
      <w:r w:rsidRPr="002F0FA9">
        <w:rPr>
          <w:rFonts w:ascii="Verdana" w:hAnsi="Verdana"/>
          <w:color w:val="000000"/>
          <w:sz w:val="20"/>
          <w:szCs w:val="20"/>
        </w:rPr>
        <w:t>emaakt op terugbetaling van het betaalde bedrag.</w:t>
      </w:r>
    </w:p>
    <w:sectPr w:rsidR="007819FE" w:rsidRPr="002F0FA9" w:rsidSect="008D722B">
      <w:footnotePr>
        <w:pos w:val="beneathText"/>
      </w:footnotePr>
      <w:pgSz w:w="11905" w:h="16837"/>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17" w:rsidRDefault="00AA2117" w:rsidP="003923BC">
      <w:r>
        <w:separator/>
      </w:r>
    </w:p>
  </w:endnote>
  <w:endnote w:type="continuationSeparator" w:id="0">
    <w:p w:rsidR="00AA2117" w:rsidRDefault="00AA2117" w:rsidP="0039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17" w:rsidRDefault="00AA2117" w:rsidP="003923BC">
      <w:r>
        <w:separator/>
      </w:r>
    </w:p>
  </w:footnote>
  <w:footnote w:type="continuationSeparator" w:id="0">
    <w:p w:rsidR="00AA2117" w:rsidRDefault="00AA2117" w:rsidP="0039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31"/>
    <w:rsid w:val="0000104C"/>
    <w:rsid w:val="000115B1"/>
    <w:rsid w:val="00011A14"/>
    <w:rsid w:val="00011EA3"/>
    <w:rsid w:val="00015CA2"/>
    <w:rsid w:val="000221C9"/>
    <w:rsid w:val="000234C2"/>
    <w:rsid w:val="00023F67"/>
    <w:rsid w:val="00030B12"/>
    <w:rsid w:val="00031881"/>
    <w:rsid w:val="000335A2"/>
    <w:rsid w:val="00041E75"/>
    <w:rsid w:val="0004354D"/>
    <w:rsid w:val="00046ADB"/>
    <w:rsid w:val="00047A73"/>
    <w:rsid w:val="00052839"/>
    <w:rsid w:val="000529BA"/>
    <w:rsid w:val="00063B9F"/>
    <w:rsid w:val="0007158C"/>
    <w:rsid w:val="00071E32"/>
    <w:rsid w:val="00074063"/>
    <w:rsid w:val="00077CFF"/>
    <w:rsid w:val="000828A0"/>
    <w:rsid w:val="00083A9B"/>
    <w:rsid w:val="00083C8D"/>
    <w:rsid w:val="000952BA"/>
    <w:rsid w:val="00097B95"/>
    <w:rsid w:val="00097EBB"/>
    <w:rsid w:val="000A1843"/>
    <w:rsid w:val="000A6193"/>
    <w:rsid w:val="000A6371"/>
    <w:rsid w:val="000B1753"/>
    <w:rsid w:val="000B4503"/>
    <w:rsid w:val="000C1167"/>
    <w:rsid w:val="000C20E2"/>
    <w:rsid w:val="000C3FAC"/>
    <w:rsid w:val="000C533D"/>
    <w:rsid w:val="000D5BFD"/>
    <w:rsid w:val="000E1366"/>
    <w:rsid w:val="000E3032"/>
    <w:rsid w:val="000E657E"/>
    <w:rsid w:val="000F079F"/>
    <w:rsid w:val="000F2F68"/>
    <w:rsid w:val="000F61CE"/>
    <w:rsid w:val="000F6BEF"/>
    <w:rsid w:val="00104328"/>
    <w:rsid w:val="0010795C"/>
    <w:rsid w:val="00110E82"/>
    <w:rsid w:val="00110F3C"/>
    <w:rsid w:val="00111DE2"/>
    <w:rsid w:val="001217E3"/>
    <w:rsid w:val="00121A42"/>
    <w:rsid w:val="00123E37"/>
    <w:rsid w:val="001256A7"/>
    <w:rsid w:val="001261BF"/>
    <w:rsid w:val="0013534D"/>
    <w:rsid w:val="0013551C"/>
    <w:rsid w:val="001427CB"/>
    <w:rsid w:val="00142B8A"/>
    <w:rsid w:val="0016163C"/>
    <w:rsid w:val="001643DC"/>
    <w:rsid w:val="001742BC"/>
    <w:rsid w:val="001745D4"/>
    <w:rsid w:val="0018309D"/>
    <w:rsid w:val="001831D3"/>
    <w:rsid w:val="00190B21"/>
    <w:rsid w:val="00194D99"/>
    <w:rsid w:val="00196326"/>
    <w:rsid w:val="001A6664"/>
    <w:rsid w:val="001A6BC4"/>
    <w:rsid w:val="001B7BE8"/>
    <w:rsid w:val="001C0A1B"/>
    <w:rsid w:val="001C3AAE"/>
    <w:rsid w:val="001D7CD3"/>
    <w:rsid w:val="001F1D27"/>
    <w:rsid w:val="00215F8A"/>
    <w:rsid w:val="00222FFB"/>
    <w:rsid w:val="00230CBF"/>
    <w:rsid w:val="00234D4F"/>
    <w:rsid w:val="00235E74"/>
    <w:rsid w:val="00236DEE"/>
    <w:rsid w:val="002431E0"/>
    <w:rsid w:val="00247DDE"/>
    <w:rsid w:val="00254E9C"/>
    <w:rsid w:val="002630DB"/>
    <w:rsid w:val="00264FC0"/>
    <w:rsid w:val="00270310"/>
    <w:rsid w:val="0027650F"/>
    <w:rsid w:val="002769BC"/>
    <w:rsid w:val="002806C6"/>
    <w:rsid w:val="002913E8"/>
    <w:rsid w:val="00296411"/>
    <w:rsid w:val="002B2108"/>
    <w:rsid w:val="002B4B07"/>
    <w:rsid w:val="002C4843"/>
    <w:rsid w:val="002C69F8"/>
    <w:rsid w:val="002C73DD"/>
    <w:rsid w:val="002D10E1"/>
    <w:rsid w:val="002D2840"/>
    <w:rsid w:val="002D2AD6"/>
    <w:rsid w:val="002D4A1A"/>
    <w:rsid w:val="002D508C"/>
    <w:rsid w:val="002E04A2"/>
    <w:rsid w:val="002E2805"/>
    <w:rsid w:val="002E5D3B"/>
    <w:rsid w:val="002F0067"/>
    <w:rsid w:val="002F0FA9"/>
    <w:rsid w:val="002F47BF"/>
    <w:rsid w:val="002F71F1"/>
    <w:rsid w:val="00302781"/>
    <w:rsid w:val="00307733"/>
    <w:rsid w:val="00311957"/>
    <w:rsid w:val="00320BB8"/>
    <w:rsid w:val="0032603F"/>
    <w:rsid w:val="003272F0"/>
    <w:rsid w:val="003341F9"/>
    <w:rsid w:val="00335646"/>
    <w:rsid w:val="00335F2A"/>
    <w:rsid w:val="003370C0"/>
    <w:rsid w:val="003435F4"/>
    <w:rsid w:val="00347311"/>
    <w:rsid w:val="00362846"/>
    <w:rsid w:val="00370042"/>
    <w:rsid w:val="00374A69"/>
    <w:rsid w:val="00380792"/>
    <w:rsid w:val="00386DD6"/>
    <w:rsid w:val="00390A20"/>
    <w:rsid w:val="003923BC"/>
    <w:rsid w:val="0039619F"/>
    <w:rsid w:val="00396E9B"/>
    <w:rsid w:val="003A28A4"/>
    <w:rsid w:val="003A3C71"/>
    <w:rsid w:val="003B2BE6"/>
    <w:rsid w:val="003B7410"/>
    <w:rsid w:val="003C1CB7"/>
    <w:rsid w:val="003C7EC9"/>
    <w:rsid w:val="003D07A7"/>
    <w:rsid w:val="003E1A9D"/>
    <w:rsid w:val="003E3156"/>
    <w:rsid w:val="003E656D"/>
    <w:rsid w:val="003E7AE2"/>
    <w:rsid w:val="003F3162"/>
    <w:rsid w:val="003F4D1D"/>
    <w:rsid w:val="003F78A3"/>
    <w:rsid w:val="00404A4A"/>
    <w:rsid w:val="0040641A"/>
    <w:rsid w:val="00410003"/>
    <w:rsid w:val="00413C2E"/>
    <w:rsid w:val="00421635"/>
    <w:rsid w:val="004219B5"/>
    <w:rsid w:val="00421DC5"/>
    <w:rsid w:val="00430D9B"/>
    <w:rsid w:val="0043543A"/>
    <w:rsid w:val="00450771"/>
    <w:rsid w:val="00451802"/>
    <w:rsid w:val="00451B57"/>
    <w:rsid w:val="00456CC5"/>
    <w:rsid w:val="004636F9"/>
    <w:rsid w:val="00472349"/>
    <w:rsid w:val="00476358"/>
    <w:rsid w:val="00477AF3"/>
    <w:rsid w:val="0048459A"/>
    <w:rsid w:val="00484C84"/>
    <w:rsid w:val="00486CD9"/>
    <w:rsid w:val="00495F0F"/>
    <w:rsid w:val="004A004E"/>
    <w:rsid w:val="004B1731"/>
    <w:rsid w:val="004B18A5"/>
    <w:rsid w:val="004C0987"/>
    <w:rsid w:val="004C1C8D"/>
    <w:rsid w:val="004D6F0D"/>
    <w:rsid w:val="004E273A"/>
    <w:rsid w:val="004E40FE"/>
    <w:rsid w:val="004E6276"/>
    <w:rsid w:val="004E7408"/>
    <w:rsid w:val="00500D77"/>
    <w:rsid w:val="00503E0F"/>
    <w:rsid w:val="0050556A"/>
    <w:rsid w:val="0051498B"/>
    <w:rsid w:val="005217C1"/>
    <w:rsid w:val="005251DA"/>
    <w:rsid w:val="00530220"/>
    <w:rsid w:val="00532CFF"/>
    <w:rsid w:val="00535101"/>
    <w:rsid w:val="00536ACA"/>
    <w:rsid w:val="00536DE2"/>
    <w:rsid w:val="005408C6"/>
    <w:rsid w:val="00541CAD"/>
    <w:rsid w:val="0055212A"/>
    <w:rsid w:val="005531F9"/>
    <w:rsid w:val="00554D75"/>
    <w:rsid w:val="00563CFD"/>
    <w:rsid w:val="00571DCD"/>
    <w:rsid w:val="00580141"/>
    <w:rsid w:val="00583E8B"/>
    <w:rsid w:val="00591791"/>
    <w:rsid w:val="0059652C"/>
    <w:rsid w:val="005A0A20"/>
    <w:rsid w:val="005B246D"/>
    <w:rsid w:val="005B4E3F"/>
    <w:rsid w:val="005B5FE9"/>
    <w:rsid w:val="005C0314"/>
    <w:rsid w:val="005C5C6C"/>
    <w:rsid w:val="005C5D6B"/>
    <w:rsid w:val="005D5F8C"/>
    <w:rsid w:val="005E1818"/>
    <w:rsid w:val="005F046F"/>
    <w:rsid w:val="005F5484"/>
    <w:rsid w:val="00602E5F"/>
    <w:rsid w:val="00605F7E"/>
    <w:rsid w:val="00613CE9"/>
    <w:rsid w:val="0062332F"/>
    <w:rsid w:val="006242CB"/>
    <w:rsid w:val="00631B01"/>
    <w:rsid w:val="00635B9C"/>
    <w:rsid w:val="00643C1D"/>
    <w:rsid w:val="006501DB"/>
    <w:rsid w:val="006526EA"/>
    <w:rsid w:val="00664A67"/>
    <w:rsid w:val="006831A4"/>
    <w:rsid w:val="00683976"/>
    <w:rsid w:val="006857A4"/>
    <w:rsid w:val="006919DE"/>
    <w:rsid w:val="00697E51"/>
    <w:rsid w:val="006A2706"/>
    <w:rsid w:val="006A313B"/>
    <w:rsid w:val="006B3E2C"/>
    <w:rsid w:val="006C24B8"/>
    <w:rsid w:val="006D0CBB"/>
    <w:rsid w:val="006D34AF"/>
    <w:rsid w:val="006D58D3"/>
    <w:rsid w:val="006D5C7E"/>
    <w:rsid w:val="006E65ED"/>
    <w:rsid w:val="006F183F"/>
    <w:rsid w:val="006F78A1"/>
    <w:rsid w:val="0070354D"/>
    <w:rsid w:val="00725AFE"/>
    <w:rsid w:val="007268E7"/>
    <w:rsid w:val="007361BF"/>
    <w:rsid w:val="00740EC0"/>
    <w:rsid w:val="007414A7"/>
    <w:rsid w:val="0074351A"/>
    <w:rsid w:val="00752852"/>
    <w:rsid w:val="00757EDB"/>
    <w:rsid w:val="0077197C"/>
    <w:rsid w:val="007765FD"/>
    <w:rsid w:val="007819FE"/>
    <w:rsid w:val="0078281B"/>
    <w:rsid w:val="00783A52"/>
    <w:rsid w:val="00790D57"/>
    <w:rsid w:val="00792D81"/>
    <w:rsid w:val="00794621"/>
    <w:rsid w:val="007966E6"/>
    <w:rsid w:val="007A233D"/>
    <w:rsid w:val="007B37ED"/>
    <w:rsid w:val="007B581B"/>
    <w:rsid w:val="007C298A"/>
    <w:rsid w:val="007C61DC"/>
    <w:rsid w:val="007F232E"/>
    <w:rsid w:val="00800780"/>
    <w:rsid w:val="00800CEC"/>
    <w:rsid w:val="00806CED"/>
    <w:rsid w:val="008114D0"/>
    <w:rsid w:val="00812965"/>
    <w:rsid w:val="008140C4"/>
    <w:rsid w:val="00822021"/>
    <w:rsid w:val="008244F7"/>
    <w:rsid w:val="00831190"/>
    <w:rsid w:val="008419CC"/>
    <w:rsid w:val="00842051"/>
    <w:rsid w:val="00842D05"/>
    <w:rsid w:val="008474C5"/>
    <w:rsid w:val="008543AE"/>
    <w:rsid w:val="00862994"/>
    <w:rsid w:val="0086779D"/>
    <w:rsid w:val="00875750"/>
    <w:rsid w:val="00880EBA"/>
    <w:rsid w:val="00882FA0"/>
    <w:rsid w:val="0089232E"/>
    <w:rsid w:val="00893534"/>
    <w:rsid w:val="00894817"/>
    <w:rsid w:val="008950F8"/>
    <w:rsid w:val="008A2CB7"/>
    <w:rsid w:val="008A3813"/>
    <w:rsid w:val="008A3CAB"/>
    <w:rsid w:val="008B7459"/>
    <w:rsid w:val="008C075A"/>
    <w:rsid w:val="008C1A5F"/>
    <w:rsid w:val="008C3315"/>
    <w:rsid w:val="008C3C0B"/>
    <w:rsid w:val="008C4939"/>
    <w:rsid w:val="008C686F"/>
    <w:rsid w:val="008D170D"/>
    <w:rsid w:val="008D1F27"/>
    <w:rsid w:val="008D722B"/>
    <w:rsid w:val="008F753A"/>
    <w:rsid w:val="0091412F"/>
    <w:rsid w:val="00916E19"/>
    <w:rsid w:val="00917B0F"/>
    <w:rsid w:val="009200C2"/>
    <w:rsid w:val="009303FE"/>
    <w:rsid w:val="00932555"/>
    <w:rsid w:val="009336A9"/>
    <w:rsid w:val="00934752"/>
    <w:rsid w:val="00935C24"/>
    <w:rsid w:val="009437B9"/>
    <w:rsid w:val="0095368B"/>
    <w:rsid w:val="00953CEE"/>
    <w:rsid w:val="00955242"/>
    <w:rsid w:val="00956965"/>
    <w:rsid w:val="00960EF7"/>
    <w:rsid w:val="0096452F"/>
    <w:rsid w:val="009658C6"/>
    <w:rsid w:val="00973ACB"/>
    <w:rsid w:val="00982483"/>
    <w:rsid w:val="00994AD9"/>
    <w:rsid w:val="00995F31"/>
    <w:rsid w:val="009A002A"/>
    <w:rsid w:val="009B6DAA"/>
    <w:rsid w:val="009C3021"/>
    <w:rsid w:val="009C47E8"/>
    <w:rsid w:val="009D0D16"/>
    <w:rsid w:val="009D7643"/>
    <w:rsid w:val="009E622E"/>
    <w:rsid w:val="009F5C81"/>
    <w:rsid w:val="009F6CA6"/>
    <w:rsid w:val="00A035C1"/>
    <w:rsid w:val="00A13495"/>
    <w:rsid w:val="00A13DC2"/>
    <w:rsid w:val="00A15C7E"/>
    <w:rsid w:val="00A23CEF"/>
    <w:rsid w:val="00A27323"/>
    <w:rsid w:val="00A33B7D"/>
    <w:rsid w:val="00A33CBD"/>
    <w:rsid w:val="00A54CF7"/>
    <w:rsid w:val="00A74732"/>
    <w:rsid w:val="00A77455"/>
    <w:rsid w:val="00A95644"/>
    <w:rsid w:val="00AA2117"/>
    <w:rsid w:val="00AA4170"/>
    <w:rsid w:val="00AB1EA6"/>
    <w:rsid w:val="00AB4D05"/>
    <w:rsid w:val="00AB57B5"/>
    <w:rsid w:val="00AC321B"/>
    <w:rsid w:val="00AC49BF"/>
    <w:rsid w:val="00AC66E7"/>
    <w:rsid w:val="00AD70CB"/>
    <w:rsid w:val="00AD744C"/>
    <w:rsid w:val="00AE1E34"/>
    <w:rsid w:val="00AE3BFC"/>
    <w:rsid w:val="00AE45F5"/>
    <w:rsid w:val="00AF2742"/>
    <w:rsid w:val="00AF3B2E"/>
    <w:rsid w:val="00B05525"/>
    <w:rsid w:val="00B11B24"/>
    <w:rsid w:val="00B16E1A"/>
    <w:rsid w:val="00B21AF2"/>
    <w:rsid w:val="00B3100F"/>
    <w:rsid w:val="00B313EC"/>
    <w:rsid w:val="00B323EB"/>
    <w:rsid w:val="00B33512"/>
    <w:rsid w:val="00B42BB2"/>
    <w:rsid w:val="00B45929"/>
    <w:rsid w:val="00B46FD2"/>
    <w:rsid w:val="00B515B0"/>
    <w:rsid w:val="00B61D6F"/>
    <w:rsid w:val="00B8149B"/>
    <w:rsid w:val="00B84B28"/>
    <w:rsid w:val="00BA355E"/>
    <w:rsid w:val="00BA5FD1"/>
    <w:rsid w:val="00BB1A88"/>
    <w:rsid w:val="00BB56D1"/>
    <w:rsid w:val="00BB79F9"/>
    <w:rsid w:val="00BC4E7B"/>
    <w:rsid w:val="00BD2C3A"/>
    <w:rsid w:val="00BE0808"/>
    <w:rsid w:val="00BE1D01"/>
    <w:rsid w:val="00BE1D17"/>
    <w:rsid w:val="00BF34F7"/>
    <w:rsid w:val="00BF6417"/>
    <w:rsid w:val="00BF7B30"/>
    <w:rsid w:val="00C0739B"/>
    <w:rsid w:val="00C128F3"/>
    <w:rsid w:val="00C1484C"/>
    <w:rsid w:val="00C16DD0"/>
    <w:rsid w:val="00C22CC1"/>
    <w:rsid w:val="00C2492E"/>
    <w:rsid w:val="00C30C94"/>
    <w:rsid w:val="00C52218"/>
    <w:rsid w:val="00C5765D"/>
    <w:rsid w:val="00C57E92"/>
    <w:rsid w:val="00C62F3D"/>
    <w:rsid w:val="00C72227"/>
    <w:rsid w:val="00C74A4F"/>
    <w:rsid w:val="00C82A14"/>
    <w:rsid w:val="00C83BD8"/>
    <w:rsid w:val="00C924B0"/>
    <w:rsid w:val="00CB638F"/>
    <w:rsid w:val="00CB6F34"/>
    <w:rsid w:val="00CC2A3D"/>
    <w:rsid w:val="00CC46A4"/>
    <w:rsid w:val="00CC518B"/>
    <w:rsid w:val="00CC635E"/>
    <w:rsid w:val="00CD324A"/>
    <w:rsid w:val="00CE72FE"/>
    <w:rsid w:val="00CF103C"/>
    <w:rsid w:val="00CF61A2"/>
    <w:rsid w:val="00D17C14"/>
    <w:rsid w:val="00D207FC"/>
    <w:rsid w:val="00D213DA"/>
    <w:rsid w:val="00D21E31"/>
    <w:rsid w:val="00D4011B"/>
    <w:rsid w:val="00D43A08"/>
    <w:rsid w:val="00D5339B"/>
    <w:rsid w:val="00D54B0D"/>
    <w:rsid w:val="00D54E8D"/>
    <w:rsid w:val="00D6264D"/>
    <w:rsid w:val="00D748CB"/>
    <w:rsid w:val="00D773F8"/>
    <w:rsid w:val="00D846DB"/>
    <w:rsid w:val="00D96CBD"/>
    <w:rsid w:val="00D97AF0"/>
    <w:rsid w:val="00DA4FDA"/>
    <w:rsid w:val="00DA6645"/>
    <w:rsid w:val="00DB6E24"/>
    <w:rsid w:val="00DC3E9A"/>
    <w:rsid w:val="00DC5853"/>
    <w:rsid w:val="00DD5188"/>
    <w:rsid w:val="00DE4406"/>
    <w:rsid w:val="00DE4FA0"/>
    <w:rsid w:val="00DF675A"/>
    <w:rsid w:val="00E01DC8"/>
    <w:rsid w:val="00E025FD"/>
    <w:rsid w:val="00E02E83"/>
    <w:rsid w:val="00E040D5"/>
    <w:rsid w:val="00E0683D"/>
    <w:rsid w:val="00E15775"/>
    <w:rsid w:val="00E15A8E"/>
    <w:rsid w:val="00E20752"/>
    <w:rsid w:val="00E22C96"/>
    <w:rsid w:val="00E23E7E"/>
    <w:rsid w:val="00E25846"/>
    <w:rsid w:val="00E33B34"/>
    <w:rsid w:val="00E370D8"/>
    <w:rsid w:val="00E44C7D"/>
    <w:rsid w:val="00E53CC1"/>
    <w:rsid w:val="00E5784C"/>
    <w:rsid w:val="00E60CF3"/>
    <w:rsid w:val="00E61846"/>
    <w:rsid w:val="00E62654"/>
    <w:rsid w:val="00E65DEC"/>
    <w:rsid w:val="00E731EE"/>
    <w:rsid w:val="00E82D90"/>
    <w:rsid w:val="00E83931"/>
    <w:rsid w:val="00E849DB"/>
    <w:rsid w:val="00E91C5A"/>
    <w:rsid w:val="00E935C9"/>
    <w:rsid w:val="00E94FCD"/>
    <w:rsid w:val="00E95A46"/>
    <w:rsid w:val="00E967E0"/>
    <w:rsid w:val="00E9746C"/>
    <w:rsid w:val="00EA15F3"/>
    <w:rsid w:val="00EA1F60"/>
    <w:rsid w:val="00EA5E0E"/>
    <w:rsid w:val="00EA6431"/>
    <w:rsid w:val="00EA6F0E"/>
    <w:rsid w:val="00EA7670"/>
    <w:rsid w:val="00EB3499"/>
    <w:rsid w:val="00EC2493"/>
    <w:rsid w:val="00EC4938"/>
    <w:rsid w:val="00EC7ABA"/>
    <w:rsid w:val="00EC7B46"/>
    <w:rsid w:val="00ED5018"/>
    <w:rsid w:val="00EE0D80"/>
    <w:rsid w:val="00EE0E8E"/>
    <w:rsid w:val="00EE1537"/>
    <w:rsid w:val="00EE2C30"/>
    <w:rsid w:val="00EF471E"/>
    <w:rsid w:val="00EF4928"/>
    <w:rsid w:val="00F02DD3"/>
    <w:rsid w:val="00F227A5"/>
    <w:rsid w:val="00F2416A"/>
    <w:rsid w:val="00F265A5"/>
    <w:rsid w:val="00F279C1"/>
    <w:rsid w:val="00F306C3"/>
    <w:rsid w:val="00F32236"/>
    <w:rsid w:val="00F37FE9"/>
    <w:rsid w:val="00F43A38"/>
    <w:rsid w:val="00F470EF"/>
    <w:rsid w:val="00F474BC"/>
    <w:rsid w:val="00F63FE9"/>
    <w:rsid w:val="00F6564B"/>
    <w:rsid w:val="00F665EB"/>
    <w:rsid w:val="00F67889"/>
    <w:rsid w:val="00F7029E"/>
    <w:rsid w:val="00F74B2F"/>
    <w:rsid w:val="00F8401F"/>
    <w:rsid w:val="00F86637"/>
    <w:rsid w:val="00F8740D"/>
    <w:rsid w:val="00F91D07"/>
    <w:rsid w:val="00FA7AF2"/>
    <w:rsid w:val="00FC0022"/>
    <w:rsid w:val="00FC0D47"/>
    <w:rsid w:val="00FC133B"/>
    <w:rsid w:val="00FC541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99C124-32D0-45F2-BF69-8CD5C51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 w:type="paragraph" w:styleId="Voettekst">
    <w:name w:val="footer"/>
    <w:basedOn w:val="Standaard"/>
    <w:link w:val="VoettekstChar"/>
    <w:uiPriority w:val="99"/>
    <w:unhideWhenUsed/>
    <w:rsid w:val="003923BC"/>
    <w:pPr>
      <w:tabs>
        <w:tab w:val="center" w:pos="4536"/>
        <w:tab w:val="right" w:pos="9072"/>
      </w:tabs>
    </w:pPr>
  </w:style>
  <w:style w:type="character" w:customStyle="1" w:styleId="VoettekstChar">
    <w:name w:val="Voettekst Char"/>
    <w:basedOn w:val="Standaardalinea-lettertype"/>
    <w:link w:val="Voettekst"/>
    <w:uiPriority w:val="99"/>
    <w:rsid w:val="003923B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726226748">
      <w:bodyDiv w:val="1"/>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926501418">
          <w:marLeft w:val="0"/>
          <w:marRight w:val="0"/>
          <w:marTop w:val="0"/>
          <w:marBottom w:val="0"/>
          <w:divBdr>
            <w:top w:val="none" w:sz="0" w:space="0" w:color="auto"/>
            <w:left w:val="none" w:sz="0" w:space="0" w:color="auto"/>
            <w:bottom w:val="none" w:sz="0" w:space="0" w:color="auto"/>
            <w:right w:val="none" w:sz="0" w:space="0" w:color="auto"/>
          </w:divBdr>
        </w:div>
        <w:div w:id="1170488079">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vriendenweekend@liv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FB14-5589-4AF5-B737-A31EF9C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subject/>
  <dc:creator>Wel</dc:creator>
  <cp:keywords/>
  <dc:description/>
  <cp:lastModifiedBy>Else Rietveld</cp:lastModifiedBy>
  <cp:revision>3</cp:revision>
  <cp:lastPrinted>2019-02-02T14:04:00Z</cp:lastPrinted>
  <dcterms:created xsi:type="dcterms:W3CDTF">2019-02-02T14:05:00Z</dcterms:created>
  <dcterms:modified xsi:type="dcterms:W3CDTF">2019-02-02T14:05:00Z</dcterms:modified>
</cp:coreProperties>
</file>